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4" w:rsidRPr="00E47AB0" w:rsidRDefault="00BF3824" w:rsidP="00BF3824">
      <w:pPr>
        <w:rPr>
          <w:sz w:val="24"/>
          <w:szCs w:val="24"/>
        </w:rPr>
      </w:pPr>
      <w:r w:rsidRPr="00E47AB0">
        <w:rPr>
          <w:sz w:val="24"/>
          <w:szCs w:val="24"/>
        </w:rPr>
        <w:t xml:space="preserve">Рассмотрено                                                                            Утверждено </w:t>
      </w:r>
    </w:p>
    <w:p w:rsidR="00BF3824" w:rsidRPr="00E47AB0" w:rsidRDefault="00BF3824" w:rsidP="00BF3824">
      <w:pPr>
        <w:rPr>
          <w:sz w:val="24"/>
          <w:szCs w:val="24"/>
        </w:rPr>
      </w:pPr>
      <w:r w:rsidRPr="00E47AB0">
        <w:rPr>
          <w:sz w:val="24"/>
          <w:szCs w:val="24"/>
        </w:rPr>
        <w:t>педагогическим советом                                                        приказом №</w:t>
      </w:r>
      <w:r w:rsidR="00E47AB0" w:rsidRPr="00E47AB0">
        <w:rPr>
          <w:sz w:val="24"/>
          <w:szCs w:val="24"/>
        </w:rPr>
        <w:t>44/15 от 01.09.2017</w:t>
      </w:r>
      <w:r w:rsidRPr="00E47AB0">
        <w:rPr>
          <w:sz w:val="24"/>
          <w:szCs w:val="24"/>
        </w:rPr>
        <w:t xml:space="preserve">                                                      </w:t>
      </w:r>
    </w:p>
    <w:p w:rsidR="00BF3824" w:rsidRPr="00E47AB0" w:rsidRDefault="00BF3824" w:rsidP="00BF3824">
      <w:pPr>
        <w:rPr>
          <w:sz w:val="24"/>
          <w:szCs w:val="24"/>
        </w:rPr>
      </w:pPr>
      <w:r w:rsidRPr="00E47AB0">
        <w:rPr>
          <w:sz w:val="24"/>
          <w:szCs w:val="24"/>
        </w:rPr>
        <w:t xml:space="preserve">протокол № </w:t>
      </w:r>
      <w:r w:rsidR="00E47AB0" w:rsidRPr="00E47AB0">
        <w:rPr>
          <w:sz w:val="24"/>
          <w:szCs w:val="24"/>
        </w:rPr>
        <w:t>1</w:t>
      </w:r>
      <w:r w:rsidRPr="00E47AB0">
        <w:rPr>
          <w:sz w:val="24"/>
          <w:szCs w:val="24"/>
        </w:rPr>
        <w:t xml:space="preserve"> от </w:t>
      </w:r>
      <w:r w:rsidR="00E47AB0" w:rsidRPr="00E47AB0">
        <w:rPr>
          <w:sz w:val="24"/>
          <w:szCs w:val="24"/>
        </w:rPr>
        <w:t>29.08.2017</w:t>
      </w:r>
      <w:r w:rsidRPr="00E47AB0">
        <w:rPr>
          <w:sz w:val="24"/>
          <w:szCs w:val="24"/>
        </w:rPr>
        <w:t xml:space="preserve">.                                                директор МБОУ ООШ № 9                                                                                    </w:t>
      </w:r>
    </w:p>
    <w:p w:rsidR="00BF3824" w:rsidRPr="00E47AB0" w:rsidRDefault="00BF3824" w:rsidP="00BF3824">
      <w:pPr>
        <w:rPr>
          <w:sz w:val="24"/>
          <w:szCs w:val="24"/>
        </w:rPr>
      </w:pPr>
      <w:r w:rsidRPr="00E47AB0">
        <w:rPr>
          <w:sz w:val="24"/>
          <w:szCs w:val="24"/>
        </w:rPr>
        <w:t xml:space="preserve">                                                                                                  Л.Г. </w:t>
      </w:r>
      <w:proofErr w:type="spellStart"/>
      <w:r w:rsidRPr="00E47AB0">
        <w:rPr>
          <w:sz w:val="24"/>
          <w:szCs w:val="24"/>
        </w:rPr>
        <w:t>Мержиевская</w:t>
      </w:r>
      <w:proofErr w:type="spellEnd"/>
    </w:p>
    <w:p w:rsidR="00BF3824" w:rsidRPr="00E47AB0" w:rsidRDefault="00BF3824" w:rsidP="00BF3824">
      <w:pPr>
        <w:jc w:val="center"/>
        <w:rPr>
          <w:b/>
          <w:bCs/>
          <w:sz w:val="24"/>
          <w:szCs w:val="24"/>
        </w:rPr>
      </w:pPr>
    </w:p>
    <w:p w:rsidR="00BF3824" w:rsidRDefault="00BF3824" w:rsidP="00BF3824">
      <w:pPr>
        <w:jc w:val="center"/>
        <w:rPr>
          <w:b/>
          <w:bCs/>
          <w:sz w:val="24"/>
          <w:szCs w:val="24"/>
        </w:rPr>
      </w:pPr>
    </w:p>
    <w:p w:rsidR="00BF3824" w:rsidRDefault="00BF3824" w:rsidP="00BF38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  </w:t>
      </w:r>
    </w:p>
    <w:p w:rsidR="00BF3824" w:rsidRDefault="00BF3824" w:rsidP="00BF38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режиме учебных занятий МБОУ ООШ№9</w:t>
      </w:r>
    </w:p>
    <w:p w:rsidR="00BF3824" w:rsidRDefault="00BF3824" w:rsidP="00BF3824">
      <w:pPr>
        <w:pStyle w:val="a3"/>
        <w:rPr>
          <w:b/>
          <w:sz w:val="24"/>
          <w:szCs w:val="24"/>
        </w:rPr>
      </w:pPr>
    </w:p>
    <w:p w:rsidR="00BF3824" w:rsidRDefault="00BF3824" w:rsidP="00BF3824">
      <w:pPr>
        <w:pStyle w:val="31"/>
        <w:tabs>
          <w:tab w:val="left" w:pos="-284"/>
        </w:tabs>
        <w:ind w:lef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.Общие положения</w:t>
      </w:r>
    </w:p>
    <w:p w:rsidR="00BF3824" w:rsidRDefault="00BF3824" w:rsidP="00BF3824">
      <w:pPr>
        <w:pStyle w:val="31"/>
        <w:tabs>
          <w:tab w:val="left" w:pos="-284"/>
        </w:tabs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 Положение о режиме учебных занятий разработано на основе следующих документов:</w:t>
      </w:r>
    </w:p>
    <w:p w:rsidR="00BF3824" w:rsidRDefault="00BF3824" w:rsidP="00BF3824">
      <w:pPr>
        <w:numPr>
          <w:ilvl w:val="0"/>
          <w:numId w:val="1"/>
        </w:numPr>
        <w:tabs>
          <w:tab w:val="left" w:pos="-284"/>
          <w:tab w:val="left" w:pos="540"/>
        </w:tabs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Конвенц</w:t>
      </w:r>
      <w:proofErr w:type="gramStart"/>
      <w:r>
        <w:rPr>
          <w:sz w:val="24"/>
          <w:szCs w:val="24"/>
        </w:rPr>
        <w:t>ии ОО</w:t>
      </w:r>
      <w:proofErr w:type="gramEnd"/>
      <w:r>
        <w:rPr>
          <w:sz w:val="24"/>
          <w:szCs w:val="24"/>
        </w:rPr>
        <w:t>Н о правах  ребёнка, Декларации прав ребенка;</w:t>
      </w:r>
    </w:p>
    <w:p w:rsidR="00BF3824" w:rsidRDefault="00BF3824" w:rsidP="00BF3824">
      <w:pPr>
        <w:pStyle w:val="31"/>
        <w:numPr>
          <w:ilvl w:val="0"/>
          <w:numId w:val="1"/>
        </w:numPr>
        <w:tabs>
          <w:tab w:val="left" w:pos="-284"/>
          <w:tab w:val="left" w:pos="540"/>
          <w:tab w:val="left" w:pos="1002"/>
        </w:tabs>
        <w:ind w:left="-284" w:firstLine="0"/>
        <w:rPr>
          <w:sz w:val="24"/>
          <w:szCs w:val="24"/>
        </w:rPr>
      </w:pPr>
      <w:r>
        <w:rPr>
          <w:sz w:val="24"/>
          <w:szCs w:val="24"/>
        </w:rPr>
        <w:t>Конституция РФ от 12.12.1993 г.;</w:t>
      </w:r>
    </w:p>
    <w:p w:rsidR="00BF3824" w:rsidRDefault="00BF3824" w:rsidP="00BF3824">
      <w:pPr>
        <w:numPr>
          <w:ilvl w:val="0"/>
          <w:numId w:val="1"/>
        </w:numPr>
        <w:tabs>
          <w:tab w:val="left" w:pos="-284"/>
          <w:tab w:val="left" w:pos="540"/>
        </w:tabs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BF3824" w:rsidRDefault="00BF3824" w:rsidP="00BF3824">
      <w:pPr>
        <w:pStyle w:val="ConsPlusNormal"/>
        <w:widowControl/>
        <w:numPr>
          <w:ilvl w:val="0"/>
          <w:numId w:val="1"/>
        </w:numPr>
        <w:tabs>
          <w:tab w:val="left" w:pos="-284"/>
          <w:tab w:val="left" w:pos="54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 «Об образовании в РФ» </w:t>
      </w:r>
    </w:p>
    <w:p w:rsidR="00BF3824" w:rsidRDefault="00BF3824" w:rsidP="00BF3824">
      <w:pPr>
        <w:numPr>
          <w:ilvl w:val="0"/>
          <w:numId w:val="1"/>
        </w:numPr>
        <w:tabs>
          <w:tab w:val="left" w:pos="-284"/>
          <w:tab w:val="left" w:pos="540"/>
        </w:tabs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2.4.2.1178-10;</w:t>
      </w:r>
    </w:p>
    <w:p w:rsidR="00BF3824" w:rsidRDefault="00BF3824" w:rsidP="00BF3824">
      <w:pPr>
        <w:numPr>
          <w:ilvl w:val="0"/>
          <w:numId w:val="1"/>
        </w:numPr>
        <w:tabs>
          <w:tab w:val="left" w:pos="-284"/>
          <w:tab w:val="left" w:pos="540"/>
        </w:tabs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Трудового кодекса РФ от 01.02.2002г. (с изменениями и дополнениями);</w:t>
      </w:r>
    </w:p>
    <w:p w:rsidR="00BF3824" w:rsidRDefault="00BF3824" w:rsidP="00BF3824">
      <w:pPr>
        <w:numPr>
          <w:ilvl w:val="0"/>
          <w:numId w:val="1"/>
        </w:numPr>
        <w:tabs>
          <w:tab w:val="left" w:pos="-284"/>
          <w:tab w:val="left" w:pos="540"/>
        </w:tabs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Устава МБОУ ООШ №9 </w:t>
      </w:r>
    </w:p>
    <w:p w:rsidR="00BF3824" w:rsidRDefault="00BF3824" w:rsidP="00BF3824">
      <w:pPr>
        <w:numPr>
          <w:ilvl w:val="0"/>
          <w:numId w:val="1"/>
        </w:numPr>
        <w:tabs>
          <w:tab w:val="left" w:pos="-284"/>
          <w:tab w:val="left" w:pos="540"/>
        </w:tabs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Внутреннего трудового распорядка для работников МБОУ ООШ №9</w:t>
      </w:r>
    </w:p>
    <w:p w:rsidR="00BF3824" w:rsidRDefault="00BF3824" w:rsidP="00BF3824">
      <w:pPr>
        <w:numPr>
          <w:ilvl w:val="1"/>
          <w:numId w:val="2"/>
        </w:numPr>
        <w:tabs>
          <w:tab w:val="left" w:pos="0"/>
          <w:tab w:val="left" w:pos="9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устанавливает режим  работы МБОУ ООШ №9 , график посещения школы участниками образовательного процесса и иными лицами.</w:t>
      </w:r>
    </w:p>
    <w:p w:rsidR="00BF3824" w:rsidRDefault="00BF3824" w:rsidP="00BF3824">
      <w:pPr>
        <w:numPr>
          <w:ilvl w:val="1"/>
          <w:numId w:val="2"/>
        </w:numPr>
        <w:tabs>
          <w:tab w:val="left" w:pos="0"/>
          <w:tab w:val="left" w:pos="900"/>
        </w:tabs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Режим  работы </w:t>
      </w:r>
      <w:r>
        <w:rPr>
          <w:sz w:val="24"/>
          <w:szCs w:val="24"/>
        </w:rPr>
        <w:t xml:space="preserve">МБОУ ООШ №9 </w:t>
      </w:r>
      <w:r>
        <w:rPr>
          <w:bCs/>
          <w:sz w:val="24"/>
          <w:szCs w:val="24"/>
        </w:rPr>
        <w:t>определяется приказом администрации школы в начале учебного года.</w:t>
      </w:r>
    </w:p>
    <w:p w:rsidR="00BF3824" w:rsidRDefault="00BF3824" w:rsidP="00BF3824">
      <w:pPr>
        <w:numPr>
          <w:ilvl w:val="1"/>
          <w:numId w:val="2"/>
        </w:numPr>
        <w:tabs>
          <w:tab w:val="left" w:pos="0"/>
          <w:tab w:val="left" w:pos="900"/>
        </w:tabs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1.3.Режим работы </w:t>
      </w:r>
      <w:r>
        <w:rPr>
          <w:sz w:val="24"/>
          <w:szCs w:val="24"/>
        </w:rPr>
        <w:t>МБОУ ООШ №9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>
        <w:rPr>
          <w:bCs/>
          <w:sz w:val="24"/>
          <w:szCs w:val="24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школе. </w:t>
      </w: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1.4. Настоящее положение регламентирует функционирование школы в период организации образовательного процесса, каникул, </w:t>
      </w:r>
      <w:r>
        <w:rPr>
          <w:sz w:val="24"/>
          <w:szCs w:val="24"/>
        </w:rPr>
        <w:t xml:space="preserve">летнего отдыха и оздоровления обучающихся, </w:t>
      </w:r>
      <w:r>
        <w:rPr>
          <w:bCs/>
          <w:sz w:val="24"/>
          <w:szCs w:val="24"/>
        </w:rPr>
        <w:t xml:space="preserve">а также </w:t>
      </w:r>
      <w:r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BF3824" w:rsidRDefault="00BF3824" w:rsidP="00BF3824">
      <w:pPr>
        <w:pStyle w:val="3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1.5.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BF3824" w:rsidRDefault="00BF3824" w:rsidP="00BF3824">
      <w:pPr>
        <w:tabs>
          <w:tab w:val="left" w:pos="0"/>
          <w:tab w:val="left" w:pos="9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3824" w:rsidRDefault="00BF3824" w:rsidP="00BF3824">
      <w:pPr>
        <w:pStyle w:val="1"/>
        <w:tabs>
          <w:tab w:val="clear" w:pos="360"/>
          <w:tab w:val="left" w:pos="1080"/>
        </w:tabs>
        <w:ind w:left="1080" w:hanging="720"/>
        <w:jc w:val="center"/>
      </w:pPr>
      <w:r>
        <w:t>II. Цели и задачи</w:t>
      </w:r>
    </w:p>
    <w:p w:rsidR="00BF3824" w:rsidRDefault="00BF3824" w:rsidP="00BF3824">
      <w:pPr>
        <w:pStyle w:val="31"/>
        <w:tabs>
          <w:tab w:val="left" w:pos="10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BF3824" w:rsidRDefault="00BF3824" w:rsidP="00BF3824">
      <w:pPr>
        <w:pStyle w:val="31"/>
        <w:tabs>
          <w:tab w:val="left" w:pos="1002"/>
        </w:tabs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2.2.</w:t>
      </w:r>
      <w:r>
        <w:rPr>
          <w:sz w:val="24"/>
          <w:szCs w:val="24"/>
        </w:rPr>
        <w:t xml:space="preserve">Обеспечение конституционных прав обучающихся  на образование и 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>.</w:t>
      </w:r>
    </w:p>
    <w:p w:rsidR="00BF3824" w:rsidRDefault="00BF3824" w:rsidP="00BF3824">
      <w:pPr>
        <w:pStyle w:val="1"/>
        <w:tabs>
          <w:tab w:val="clear" w:pos="360"/>
          <w:tab w:val="left" w:pos="1080"/>
        </w:tabs>
        <w:ind w:left="1080" w:hanging="720"/>
        <w:rPr>
          <w:b w:val="0"/>
        </w:rPr>
      </w:pPr>
    </w:p>
    <w:p w:rsidR="00BF3824" w:rsidRDefault="00BF3824" w:rsidP="00BF3824">
      <w:pPr>
        <w:pStyle w:val="3"/>
        <w:tabs>
          <w:tab w:val="clear" w:pos="360"/>
          <w:tab w:val="left" w:pos="708"/>
        </w:tabs>
        <w:jc w:val="center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>. Режим работы школы во время организации образовательного процесса.</w:t>
      </w: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образовательного процесса в школе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BF3824" w:rsidRDefault="00BF3824" w:rsidP="00BF3824">
      <w:pPr>
        <w:numPr>
          <w:ilvl w:val="1"/>
          <w:numId w:val="3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Продолжительность учебного года.</w:t>
      </w:r>
    </w:p>
    <w:p w:rsidR="00BF3824" w:rsidRDefault="00BF3824" w:rsidP="00BF3824">
      <w:pPr>
        <w:pStyle w:val="31"/>
        <w:rPr>
          <w:sz w:val="24"/>
          <w:szCs w:val="24"/>
        </w:rPr>
      </w:pPr>
      <w:r>
        <w:rPr>
          <w:sz w:val="24"/>
          <w:szCs w:val="24"/>
        </w:rPr>
        <w:t>Учебный год начинается 1 сентября. Продолжительность  учебного года в 1 классе равна 33 недели, во 2 –4,9 классах – 34 недели,5-8 классах-35 недель.</w:t>
      </w:r>
    </w:p>
    <w:p w:rsidR="00BF3824" w:rsidRDefault="00BF3824" w:rsidP="00BF3824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3.2.  </w:t>
      </w:r>
      <w:r>
        <w:rPr>
          <w:b/>
          <w:bCs/>
          <w:i/>
          <w:iCs/>
          <w:sz w:val="24"/>
          <w:szCs w:val="24"/>
          <w:u w:val="single"/>
        </w:rPr>
        <w:t>Регламентирование образовательного процесса.</w:t>
      </w:r>
    </w:p>
    <w:p w:rsidR="00BF3824" w:rsidRDefault="00BF3824" w:rsidP="00BF382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Учебный год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  ступенях обучения делится на 4 четверти.</w:t>
      </w:r>
    </w:p>
    <w:p w:rsidR="00BF3824" w:rsidRDefault="00BF3824" w:rsidP="00BF382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BF3824" w:rsidRDefault="00BF3824" w:rsidP="00BF382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3.3.Регламентирование образовательного процесса на неделю</w:t>
      </w:r>
      <w:r>
        <w:rPr>
          <w:b/>
          <w:bCs/>
          <w:i/>
          <w:iCs/>
          <w:sz w:val="24"/>
          <w:szCs w:val="24"/>
        </w:rPr>
        <w:t>.</w:t>
      </w:r>
    </w:p>
    <w:p w:rsidR="00BF3824" w:rsidRDefault="00BF3824" w:rsidP="00BF382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учебной рабочей недели:</w:t>
      </w:r>
    </w:p>
    <w:p w:rsidR="00BF3824" w:rsidRDefault="00BF3824" w:rsidP="00E47AB0">
      <w:pPr>
        <w:numPr>
          <w:ilvl w:val="0"/>
          <w:numId w:val="4"/>
        </w:numPr>
        <w:tabs>
          <w:tab w:val="clear" w:pos="1428"/>
          <w:tab w:val="num" w:pos="993"/>
        </w:tabs>
        <w:ind w:left="993" w:firstLine="75"/>
        <w:jc w:val="both"/>
        <w:rPr>
          <w:sz w:val="24"/>
          <w:szCs w:val="24"/>
        </w:rPr>
      </w:pPr>
      <w:r>
        <w:rPr>
          <w:sz w:val="24"/>
          <w:szCs w:val="24"/>
        </w:rPr>
        <w:t>5-ти дневная рабочая неделя в 1классе, в классах ЗПР;</w:t>
      </w:r>
    </w:p>
    <w:p w:rsidR="00BF3824" w:rsidRDefault="00E47AB0" w:rsidP="00E47AB0">
      <w:pPr>
        <w:numPr>
          <w:ilvl w:val="0"/>
          <w:numId w:val="4"/>
        </w:numPr>
        <w:tabs>
          <w:tab w:val="clear" w:pos="1428"/>
          <w:tab w:val="num" w:pos="993"/>
        </w:tabs>
        <w:ind w:left="993" w:firstLine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3824">
        <w:rPr>
          <w:sz w:val="24"/>
          <w:szCs w:val="24"/>
        </w:rPr>
        <w:t xml:space="preserve">6-ти дневная рабочая неделя во 2-9  классах. </w:t>
      </w:r>
    </w:p>
    <w:p w:rsidR="00BF3824" w:rsidRDefault="00BF3824" w:rsidP="00BF3824">
      <w:pPr>
        <w:numPr>
          <w:ilvl w:val="1"/>
          <w:numId w:val="5"/>
        </w:numPr>
        <w:tabs>
          <w:tab w:val="left" w:pos="540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Регламентирование образовательного процесса на день.</w:t>
      </w:r>
    </w:p>
    <w:p w:rsidR="00BF3824" w:rsidRDefault="00BF3824" w:rsidP="00BF3824">
      <w:pPr>
        <w:shd w:val="clear" w:color="auto" w:fill="FFFFFF"/>
        <w:tabs>
          <w:tab w:val="left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занятия организуются в две смены. Факультативы, обязательные индивидуальные и групповые занятия организуются через 40 минут после последнего урока. 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left" w:pos="1524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Начало занятий в 8.30, пропуск учащихся в школу в 8.15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left" w:pos="1524"/>
        </w:tabs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урока:</w:t>
      </w:r>
    </w:p>
    <w:p w:rsidR="00BF3824" w:rsidRDefault="00BF3824" w:rsidP="00BF3824">
      <w:pPr>
        <w:pStyle w:val="31"/>
        <w:numPr>
          <w:ilvl w:val="0"/>
          <w:numId w:val="6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40 минут – 2-9 классы</w:t>
      </w:r>
    </w:p>
    <w:p w:rsidR="00BF3824" w:rsidRDefault="00BF3824" w:rsidP="00BF3824">
      <w:pPr>
        <w:pStyle w:val="31"/>
        <w:numPr>
          <w:ilvl w:val="0"/>
          <w:numId w:val="6"/>
        </w:numPr>
        <w:tabs>
          <w:tab w:val="left" w:pos="1080"/>
        </w:tabs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клас</w:t>
      </w:r>
      <w:proofErr w:type="gramStart"/>
      <w:r>
        <w:rPr>
          <w:color w:val="000000"/>
          <w:sz w:val="24"/>
          <w:szCs w:val="24"/>
        </w:rPr>
        <w:t>с-</w:t>
      </w:r>
      <w:proofErr w:type="gramEnd"/>
      <w:r>
        <w:rPr>
          <w:color w:val="000000"/>
          <w:sz w:val="24"/>
          <w:szCs w:val="24"/>
        </w:rPr>
        <w:t xml:space="preserve"> в сентябре, октябре - по 3 урока в день по 35 минут каждый, в ноябре - декабре - по 4 урока по 35 минут каждый; январь - май - по 4 урока </w:t>
      </w:r>
      <w:r w:rsidRPr="00E47AB0">
        <w:rPr>
          <w:sz w:val="24"/>
          <w:szCs w:val="24"/>
        </w:rPr>
        <w:t>по 40 минут</w:t>
      </w:r>
      <w:r>
        <w:rPr>
          <w:color w:val="000000"/>
          <w:sz w:val="24"/>
          <w:szCs w:val="24"/>
        </w:rPr>
        <w:t xml:space="preserve"> каждый.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началом каждого урока  подается  звонок.   По окончании урока учитель и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 воспитательной работе в начале учебного года и утверждается директором школы.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Педагогам категорически запрещается вести при</w:t>
      </w:r>
      <w:r>
        <w:rPr>
          <w:sz w:val="24"/>
          <w:szCs w:val="24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родителей (законных представителей) директором школы осуществляется кажд</w:t>
      </w:r>
      <w:r w:rsidR="00E47AB0">
        <w:rPr>
          <w:color w:val="000000"/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</w:t>
      </w:r>
      <w:r w:rsidR="00E47AB0">
        <w:rPr>
          <w:color w:val="000000"/>
          <w:sz w:val="24"/>
          <w:szCs w:val="24"/>
        </w:rPr>
        <w:t>вторник</w:t>
      </w:r>
      <w:r>
        <w:rPr>
          <w:color w:val="000000"/>
          <w:sz w:val="24"/>
          <w:szCs w:val="24"/>
        </w:rPr>
        <w:t xml:space="preserve"> с 14.00 до 17.00.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Категорически запрещается удаление учащихся из класса, моральное или физическое воздействие на учащихся.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Категорически запрещается выставление итоговых оценок или их изменение после даты, указанной в при</w:t>
      </w:r>
      <w:r>
        <w:rPr>
          <w:sz w:val="24"/>
          <w:szCs w:val="24"/>
        </w:rPr>
        <w:softHyphen/>
        <w:t>казе об окончании четверти. Перенос аттестации по уважительным причинам может быть разрешен только по заявлению родителей (законных представителей) учащихся.</w:t>
      </w:r>
    </w:p>
    <w:p w:rsidR="00BF3824" w:rsidRDefault="00BF3824" w:rsidP="00BF3824">
      <w:pPr>
        <w:numPr>
          <w:ilvl w:val="2"/>
          <w:numId w:val="5"/>
        </w:numPr>
        <w:shd w:val="clear" w:color="auto" w:fill="FFFFFF"/>
        <w:tabs>
          <w:tab w:val="left" w:pos="720"/>
          <w:tab w:val="left" w:pos="900"/>
        </w:tabs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BF3824" w:rsidRDefault="00BF3824" w:rsidP="00BF3824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sz w:val="24"/>
          <w:szCs w:val="24"/>
        </w:rPr>
      </w:pP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3.5.Организация  воспитательного процесса </w:t>
      </w:r>
      <w:r>
        <w:rPr>
          <w:b/>
          <w:bCs/>
          <w:i/>
          <w:iCs/>
          <w:sz w:val="24"/>
          <w:szCs w:val="24"/>
        </w:rPr>
        <w:t>в школе</w:t>
      </w:r>
      <w:r>
        <w:rPr>
          <w:sz w:val="24"/>
          <w:szCs w:val="24"/>
        </w:rPr>
        <w:t xml:space="preserve"> регламентируется расписанием работы группы продленного дня, кружков, секций, детских общественных объединений.</w:t>
      </w:r>
    </w:p>
    <w:p w:rsidR="00BF3824" w:rsidRDefault="00BF3824" w:rsidP="00BF3824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3.5.15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BF3824" w:rsidRDefault="00BF3824" w:rsidP="00BF3824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3.5.16 Классные руководители 1-9 классов сопровождают детей в столовую</w:t>
      </w:r>
      <w:r>
        <w:rPr>
          <w:sz w:val="24"/>
          <w:szCs w:val="24"/>
        </w:rPr>
        <w:t>, присутствуют при приеме пищи детьми и обеспечивают порядок.</w:t>
      </w:r>
    </w:p>
    <w:p w:rsidR="00BF3824" w:rsidRDefault="00BF3824" w:rsidP="00BF3824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3.5.17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 который назначен приказом директора.</w:t>
      </w:r>
    </w:p>
    <w:p w:rsidR="00BF3824" w:rsidRDefault="00BF3824" w:rsidP="00BF3824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3.5.18 Работа спортивных секций, кружков, кабинета информатики допускается только по расписанию, утвержденному директором школы.</w:t>
      </w:r>
    </w:p>
    <w:p w:rsidR="00BF3824" w:rsidRDefault="00BF3824" w:rsidP="00BF3824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3.5.19 График питания обучающихся, дежурства по школе утверждается директором школы ежегодно.</w:t>
      </w:r>
    </w:p>
    <w:p w:rsidR="00BF3824" w:rsidRDefault="00BF3824" w:rsidP="00BF3824">
      <w:pPr>
        <w:numPr>
          <w:ilvl w:val="1"/>
          <w:numId w:val="7"/>
        </w:numPr>
        <w:shd w:val="clear" w:color="auto" w:fill="FFFFFF"/>
        <w:tabs>
          <w:tab w:val="left" w:pos="72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Выход на работу учителя,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BF3824" w:rsidRDefault="00BF3824" w:rsidP="00BF3824">
      <w:pPr>
        <w:numPr>
          <w:ilvl w:val="1"/>
          <w:numId w:val="7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BF3824" w:rsidRDefault="00BF3824" w:rsidP="00BF3824">
      <w:pPr>
        <w:numPr>
          <w:ilvl w:val="1"/>
          <w:numId w:val="7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  <w:proofErr w:type="gramEnd"/>
    </w:p>
    <w:p w:rsidR="00BF3824" w:rsidRDefault="00BF3824" w:rsidP="00BF3824">
      <w:pPr>
        <w:numPr>
          <w:ilvl w:val="1"/>
          <w:numId w:val="7"/>
        </w:numPr>
        <w:shd w:val="clear" w:color="auto" w:fill="FFFFFF"/>
        <w:tabs>
          <w:tab w:val="left" w:pos="72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BF3824" w:rsidRDefault="00BF3824" w:rsidP="00BF3824">
      <w:pPr>
        <w:numPr>
          <w:ilvl w:val="1"/>
          <w:numId w:val="7"/>
        </w:numPr>
        <w:shd w:val="clear" w:color="auto" w:fill="FFFFFF"/>
        <w:tabs>
          <w:tab w:val="left" w:pos="72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BF3824" w:rsidRDefault="00BF3824" w:rsidP="00BF3824">
      <w:pPr>
        <w:numPr>
          <w:ilvl w:val="1"/>
          <w:numId w:val="7"/>
        </w:numPr>
        <w:shd w:val="clear" w:color="auto" w:fill="FFFFFF"/>
        <w:tabs>
          <w:tab w:val="left" w:pos="720"/>
        </w:tabs>
        <w:ind w:left="0" w:right="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обучающихся 2-9 классов аттестуются по четвертям. Оценивание уровня знаний, умений и навыков, обучающихся и качество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преподавания проводить в соответствии с Положениями: о текущем контроле, промежуточной аттестации,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контроле.</w:t>
      </w:r>
    </w:p>
    <w:p w:rsidR="00BF3824" w:rsidRDefault="00BF3824" w:rsidP="00BF3824">
      <w:pPr>
        <w:numPr>
          <w:ilvl w:val="1"/>
          <w:numId w:val="7"/>
        </w:numPr>
        <w:shd w:val="clear" w:color="auto" w:fill="FFFFFF"/>
        <w:tabs>
          <w:tab w:val="left" w:pos="0"/>
        </w:tabs>
        <w:ind w:left="0" w:right="38" w:firstLine="0"/>
        <w:rPr>
          <w:sz w:val="24"/>
          <w:szCs w:val="24"/>
        </w:rPr>
      </w:pPr>
      <w:r>
        <w:rPr>
          <w:sz w:val="24"/>
          <w:szCs w:val="24"/>
        </w:rPr>
        <w:t>Государственную (итоговую) аттестацию в  9  классах и промежуточную итоговую аттестацию 2–8 классов проводить в соответствии с  нормативно-правовыми документами Министерства образования и науки РФ, комитета образования ЕАО, отдела образования г Биробиджана.</w:t>
      </w:r>
    </w:p>
    <w:p w:rsidR="00BF3824" w:rsidRDefault="00BF3824" w:rsidP="00BF3824">
      <w:pPr>
        <w:shd w:val="clear" w:color="auto" w:fill="FFFFFF"/>
        <w:tabs>
          <w:tab w:val="left" w:pos="360"/>
          <w:tab w:val="left" w:pos="1080"/>
        </w:tabs>
        <w:ind w:right="38"/>
        <w:jc w:val="center"/>
        <w:rPr>
          <w:sz w:val="24"/>
          <w:szCs w:val="24"/>
        </w:rPr>
      </w:pPr>
    </w:p>
    <w:p w:rsidR="00BF3824" w:rsidRDefault="00BF3824" w:rsidP="00BF3824">
      <w:pPr>
        <w:shd w:val="clear" w:color="auto" w:fill="FFFFFF"/>
        <w:tabs>
          <w:tab w:val="left" w:pos="360"/>
          <w:tab w:val="left" w:pos="1080"/>
        </w:tabs>
        <w:ind w:right="3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   Ведение документации.</w:t>
      </w:r>
    </w:p>
    <w:p w:rsidR="00BF3824" w:rsidRDefault="00BF3824" w:rsidP="00BF3824">
      <w:pPr>
        <w:pStyle w:val="1"/>
        <w:tabs>
          <w:tab w:val="clear" w:pos="360"/>
          <w:tab w:val="left" w:pos="708"/>
        </w:tabs>
        <w:rPr>
          <w:bCs/>
        </w:rPr>
      </w:pPr>
      <w:r>
        <w:rPr>
          <w:b w:val="0"/>
          <w:bCs/>
          <w:spacing w:val="-4"/>
        </w:rPr>
        <w:t xml:space="preserve"> </w:t>
      </w:r>
      <w:r>
        <w:rPr>
          <w:bCs/>
        </w:rPr>
        <w:t>4.1. Всем педагогам при ведении журналов следует руководствоваться   Положением по ведению  классного журнала.</w:t>
      </w: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sz w:val="24"/>
          <w:szCs w:val="24"/>
        </w:rPr>
        <w:t>4.2.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BF3824" w:rsidRDefault="00BF3824" w:rsidP="00BF3824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>
        <w:rPr>
          <w:b/>
          <w:bCs/>
          <w:spacing w:val="-10"/>
          <w:sz w:val="24"/>
          <w:szCs w:val="24"/>
        </w:rPr>
        <w:t xml:space="preserve"> Режим</w:t>
      </w:r>
      <w:proofErr w:type="gramEnd"/>
      <w:r>
        <w:rPr>
          <w:b/>
          <w:bCs/>
          <w:spacing w:val="-10"/>
          <w:sz w:val="24"/>
          <w:szCs w:val="24"/>
        </w:rPr>
        <w:t xml:space="preserve"> работы в выходные и праздничные дни.</w:t>
      </w:r>
    </w:p>
    <w:p w:rsidR="00BF3824" w:rsidRDefault="00BF3824" w:rsidP="00BF3824">
      <w:pPr>
        <w:shd w:val="clear" w:color="auto" w:fill="FFFFFF"/>
        <w:ind w:right="2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   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BF3824" w:rsidRDefault="00BF3824" w:rsidP="00BF3824">
      <w:pPr>
        <w:jc w:val="center"/>
        <w:rPr>
          <w:b/>
          <w:sz w:val="24"/>
          <w:szCs w:val="24"/>
        </w:rPr>
      </w:pPr>
    </w:p>
    <w:p w:rsidR="00BF3824" w:rsidRDefault="00BF3824" w:rsidP="00BF3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Режим работы школы в каникулы.</w:t>
      </w:r>
    </w:p>
    <w:p w:rsidR="00BF3824" w:rsidRDefault="00BF3824" w:rsidP="00BF3824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 период осенних, зимних, весенних каникул педагогический и </w:t>
      </w:r>
      <w:proofErr w:type="spellStart"/>
      <w:r>
        <w:rPr>
          <w:spacing w:val="-6"/>
          <w:sz w:val="24"/>
          <w:szCs w:val="24"/>
        </w:rPr>
        <w:t>учебн</w:t>
      </w:r>
      <w:proofErr w:type="gramStart"/>
      <w:r>
        <w:rPr>
          <w:spacing w:val="-6"/>
          <w:sz w:val="24"/>
          <w:szCs w:val="24"/>
        </w:rPr>
        <w:t>о</w:t>
      </w:r>
      <w:proofErr w:type="spellEnd"/>
      <w:r>
        <w:rPr>
          <w:spacing w:val="-6"/>
          <w:sz w:val="24"/>
          <w:szCs w:val="24"/>
        </w:rPr>
        <w:t>-</w:t>
      </w:r>
      <w:proofErr w:type="gramEnd"/>
      <w:r>
        <w:rPr>
          <w:spacing w:val="-6"/>
          <w:sz w:val="24"/>
          <w:szCs w:val="24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>
        <w:rPr>
          <w:b/>
          <w:i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>
        <w:rPr>
          <w:spacing w:val="-6"/>
          <w:sz w:val="24"/>
          <w:szCs w:val="24"/>
        </w:rPr>
        <w:t>программы</w:t>
      </w:r>
      <w:proofErr w:type="gramEnd"/>
      <w:r>
        <w:rPr>
          <w:spacing w:val="-6"/>
          <w:sz w:val="24"/>
          <w:szCs w:val="24"/>
        </w:rPr>
        <w:t xml:space="preserve"> в пределах установленного ему объема учебной нагрузки (педагогической работы).  </w:t>
      </w:r>
    </w:p>
    <w:p w:rsidR="00BF3824" w:rsidRDefault="00BF3824" w:rsidP="00BF3824">
      <w:pPr>
        <w:shd w:val="clear" w:color="auto" w:fill="FFFFFF"/>
        <w:ind w:right="23"/>
        <w:jc w:val="both"/>
        <w:rPr>
          <w:spacing w:val="-6"/>
          <w:sz w:val="24"/>
          <w:szCs w:val="24"/>
        </w:rPr>
      </w:pPr>
    </w:p>
    <w:p w:rsidR="00BF3824" w:rsidRDefault="00BF3824" w:rsidP="00BF3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proofErr w:type="gramStart"/>
      <w:r>
        <w:rPr>
          <w:b/>
          <w:sz w:val="24"/>
          <w:szCs w:val="24"/>
        </w:rPr>
        <w:t>.  Делопроизводство</w:t>
      </w:r>
      <w:proofErr w:type="gramEnd"/>
      <w:r>
        <w:rPr>
          <w:b/>
          <w:sz w:val="24"/>
          <w:szCs w:val="24"/>
        </w:rPr>
        <w:t>.</w:t>
      </w: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школы регламентируется следующими документами:</w:t>
      </w: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sz w:val="24"/>
          <w:szCs w:val="24"/>
        </w:rPr>
        <w:t>7.1.Приказы директора школы:</w:t>
      </w:r>
    </w:p>
    <w:p w:rsidR="00BF3824" w:rsidRDefault="00BF3824" w:rsidP="00BF382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режиме работы школы  на учебный год</w:t>
      </w:r>
    </w:p>
    <w:p w:rsidR="00BF3824" w:rsidRDefault="00BF3824" w:rsidP="00BF382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организации питания</w:t>
      </w:r>
    </w:p>
    <w:p w:rsidR="00BF3824" w:rsidRDefault="00BF3824" w:rsidP="00BF382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организованном окончании учебного года</w:t>
      </w:r>
    </w:p>
    <w:p w:rsidR="00BF3824" w:rsidRDefault="00BF3824" w:rsidP="00BF382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работе в выходные и праздничные дни.</w:t>
      </w: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sz w:val="24"/>
          <w:szCs w:val="24"/>
        </w:rPr>
        <w:t>7.2.Графики дежурств:</w:t>
      </w:r>
    </w:p>
    <w:p w:rsidR="00BF3824" w:rsidRDefault="00BF3824" w:rsidP="00BF382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классных коллективов</w:t>
      </w:r>
    </w:p>
    <w:p w:rsidR="00BF3824" w:rsidRDefault="00BF3824" w:rsidP="00BF382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педагогов на этажах и в столовой школы</w:t>
      </w:r>
    </w:p>
    <w:p w:rsidR="00BF3824" w:rsidRDefault="00BF3824" w:rsidP="00BF382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дежурных администраторов</w:t>
      </w: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sz w:val="24"/>
          <w:szCs w:val="24"/>
        </w:rPr>
        <w:t>7.3.Должностными обязанностями:</w:t>
      </w:r>
    </w:p>
    <w:p w:rsidR="00BF3824" w:rsidRDefault="00BF3824" w:rsidP="00BF382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дежурного администратора </w:t>
      </w:r>
    </w:p>
    <w:p w:rsidR="00BF3824" w:rsidRDefault="00BF3824" w:rsidP="00BF382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дежурного учителя</w:t>
      </w:r>
    </w:p>
    <w:p w:rsidR="00BF3824" w:rsidRDefault="00BF3824" w:rsidP="00BF3824">
      <w:pPr>
        <w:rPr>
          <w:sz w:val="24"/>
          <w:szCs w:val="24"/>
        </w:rPr>
      </w:pPr>
      <w:r>
        <w:rPr>
          <w:sz w:val="24"/>
          <w:szCs w:val="24"/>
        </w:rPr>
        <w:t xml:space="preserve">7.4. Графики работы специалистов. </w:t>
      </w:r>
    </w:p>
    <w:p w:rsidR="00BF3824" w:rsidRDefault="00BF3824" w:rsidP="00BF3824">
      <w:pPr>
        <w:rPr>
          <w:sz w:val="24"/>
          <w:szCs w:val="24"/>
        </w:rPr>
      </w:pPr>
    </w:p>
    <w:p w:rsidR="00BF3824" w:rsidRDefault="00BF3824" w:rsidP="00BF3824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Вступление в силу, внесение изменений и дополнений в настоящее положение</w:t>
      </w:r>
    </w:p>
    <w:p w:rsidR="00BF3824" w:rsidRPr="00E47AB0" w:rsidRDefault="00BF3824" w:rsidP="00BF38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E47AB0">
        <w:rPr>
          <w:sz w:val="24"/>
          <w:szCs w:val="24"/>
        </w:rPr>
        <w:t>Настоящее Положение вступает в силу с 01.0</w:t>
      </w:r>
      <w:r w:rsidR="00E47AB0" w:rsidRPr="00E47AB0">
        <w:rPr>
          <w:sz w:val="24"/>
          <w:szCs w:val="24"/>
        </w:rPr>
        <w:t>9</w:t>
      </w:r>
      <w:r w:rsidRPr="00E47AB0">
        <w:rPr>
          <w:sz w:val="24"/>
          <w:szCs w:val="24"/>
        </w:rPr>
        <w:t>.201</w:t>
      </w:r>
      <w:r w:rsidR="00E47AB0" w:rsidRPr="00E47AB0">
        <w:rPr>
          <w:sz w:val="24"/>
          <w:szCs w:val="24"/>
        </w:rPr>
        <w:t>7</w:t>
      </w:r>
      <w:r w:rsidRPr="00E47AB0">
        <w:rPr>
          <w:sz w:val="24"/>
          <w:szCs w:val="24"/>
        </w:rPr>
        <w:t>.</w:t>
      </w:r>
    </w:p>
    <w:p w:rsidR="00BF3824" w:rsidRDefault="00BF3824" w:rsidP="00BF3824">
      <w:pPr>
        <w:jc w:val="both"/>
        <w:rPr>
          <w:sz w:val="24"/>
          <w:szCs w:val="24"/>
        </w:rPr>
      </w:pPr>
      <w:r>
        <w:rPr>
          <w:sz w:val="24"/>
          <w:szCs w:val="24"/>
        </w:rPr>
        <w:t>8.2. Внесение поправок и изменений в Положение производится на заседании педагогического совета школы.</w:t>
      </w:r>
    </w:p>
    <w:p w:rsidR="00BF3824" w:rsidRDefault="00BF3824" w:rsidP="00BF3824">
      <w:pPr>
        <w:rPr>
          <w:sz w:val="24"/>
          <w:szCs w:val="24"/>
        </w:rPr>
      </w:pPr>
      <w:r>
        <w:rPr>
          <w:sz w:val="24"/>
          <w:szCs w:val="24"/>
        </w:rPr>
        <w:t>8.3. Настоящее положение действительно до принятия новой редакции</w:t>
      </w:r>
    </w:p>
    <w:p w:rsidR="00BF3824" w:rsidRDefault="00BF3824" w:rsidP="00BF3824">
      <w:pPr>
        <w:shd w:val="clear" w:color="auto" w:fill="FFFFFF"/>
        <w:jc w:val="both"/>
        <w:rPr>
          <w:sz w:val="24"/>
          <w:szCs w:val="24"/>
        </w:rPr>
      </w:pPr>
    </w:p>
    <w:p w:rsidR="00BF3824" w:rsidRDefault="00BF3824" w:rsidP="00BF3824">
      <w:pPr>
        <w:jc w:val="both"/>
      </w:pPr>
    </w:p>
    <w:p w:rsidR="007047D1" w:rsidRDefault="007047D1"/>
    <w:sectPr w:rsidR="007047D1" w:rsidSect="0070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28"/>
        <w:szCs w:val="28"/>
      </w:rPr>
    </w:lvl>
  </w:abstractNum>
  <w:abstractNum w:abstractNumId="1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28"/>
        <w:szCs w:val="28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28"/>
        <w:szCs w:val="28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/>
        <w:color w:val="auto"/>
        <w:sz w:val="28"/>
        <w:szCs w:val="28"/>
      </w:rPr>
    </w:lvl>
  </w:abstractNum>
  <w:abstractNum w:abstractNumId="5">
    <w:nsid w:val="00000007"/>
    <w:multiLevelType w:val="singleLevel"/>
    <w:tmpl w:val="00000007"/>
    <w:name w:val="WW8Num17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19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0000009"/>
    <w:multiLevelType w:val="singleLevel"/>
    <w:tmpl w:val="00000009"/>
    <w:name w:val="WW8Num2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28"/>
        <w:szCs w:val="28"/>
      </w:rPr>
    </w:lvl>
  </w:abstractNum>
  <w:abstractNum w:abstractNumId="8">
    <w:nsid w:val="0000000A"/>
    <w:multiLevelType w:val="multilevel"/>
    <w:tmpl w:val="0000000A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3824"/>
    <w:rsid w:val="007047D1"/>
    <w:rsid w:val="00BF3824"/>
    <w:rsid w:val="00D202B2"/>
    <w:rsid w:val="00E4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3824"/>
    <w:pPr>
      <w:keepNext/>
      <w:tabs>
        <w:tab w:val="left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F3824"/>
    <w:pPr>
      <w:keepNext/>
      <w:tabs>
        <w:tab w:val="num" w:pos="360"/>
      </w:tabs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F382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F38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38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BF3824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BF3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1580</Words>
  <Characters>9007</Characters>
  <Application>Microsoft Office Word</Application>
  <DocSecurity>0</DocSecurity>
  <Lines>75</Lines>
  <Paragraphs>21</Paragraphs>
  <ScaleCrop>false</ScaleCrop>
  <Company>Home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cp:lastPrinted>2017-12-19T01:17:00Z</cp:lastPrinted>
  <dcterms:created xsi:type="dcterms:W3CDTF">2017-12-16T00:33:00Z</dcterms:created>
  <dcterms:modified xsi:type="dcterms:W3CDTF">2017-12-19T01:18:00Z</dcterms:modified>
</cp:coreProperties>
</file>