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69" w:rsidRPr="00121869" w:rsidRDefault="00FE7969" w:rsidP="00FE7969">
      <w:pPr>
        <w:tabs>
          <w:tab w:val="left" w:pos="1245"/>
          <w:tab w:val="center" w:pos="4747"/>
        </w:tabs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муниципальное бюджетное общеобразовательное учреждение</w:t>
      </w:r>
    </w:p>
    <w:p w:rsidR="00FE7969" w:rsidRPr="00121869" w:rsidRDefault="00FE7969" w:rsidP="00FE7969">
      <w:pPr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“Основная общеобразовательная школа № 9”</w:t>
      </w:r>
    </w:p>
    <w:p w:rsidR="00FE7969" w:rsidRDefault="00FE7969" w:rsidP="00FE7969">
      <w:pPr>
        <w:spacing w:line="360" w:lineRule="auto"/>
      </w:pPr>
    </w:p>
    <w:p w:rsidR="00FE7969" w:rsidRDefault="00FE7969" w:rsidP="00FE7969">
      <w:pPr>
        <w:snapToGrid w:val="0"/>
        <w:jc w:val="both"/>
        <w:rPr>
          <w:rFonts w:cs="Times New Roman CYR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r>
        <w:rPr>
          <w:rFonts w:cs="Times New Roman CYR"/>
          <w:color w:val="333333"/>
          <w:sz w:val="24"/>
          <w:szCs w:val="24"/>
        </w:rPr>
        <w:t>Рассмотрено</w:t>
      </w:r>
      <w:r>
        <w:rPr>
          <w:color w:val="333333"/>
          <w:sz w:val="24"/>
          <w:szCs w:val="24"/>
        </w:rPr>
        <w:t>»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>
        <w:rPr>
          <w:rFonts w:cs="Times New Roman CYR"/>
          <w:color w:val="333333"/>
          <w:sz w:val="24"/>
          <w:szCs w:val="24"/>
        </w:rPr>
        <w:t xml:space="preserve">                        «Согласовано» 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</w:t>
      </w:r>
      <w:r>
        <w:rPr>
          <w:rFonts w:cs="Times New Roman CYR"/>
          <w:color w:val="333333"/>
          <w:sz w:val="24"/>
          <w:szCs w:val="24"/>
        </w:rPr>
        <w:t xml:space="preserve">      «Утверждаю»</w:t>
      </w:r>
    </w:p>
    <w:p w:rsidR="00FE7969" w:rsidRDefault="00FE7969" w:rsidP="00FE7969">
      <w:pPr>
        <w:jc w:val="both"/>
        <w:rPr>
          <w:rFonts w:cs="Times New Roman CYR"/>
          <w:color w:val="333333"/>
          <w:sz w:val="24"/>
          <w:szCs w:val="24"/>
        </w:rPr>
      </w:pPr>
      <w:r>
        <w:rPr>
          <w:rFonts w:cs="Times New Roman CYR"/>
          <w:color w:val="333333"/>
          <w:sz w:val="24"/>
          <w:szCs w:val="24"/>
        </w:rPr>
        <w:t>Руководитель МО                            Руководитель МС                   Директор школы</w:t>
      </w:r>
    </w:p>
    <w:p w:rsidR="00FE7969" w:rsidRDefault="00FE7969" w:rsidP="00FE79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     ___________                                                                 _____________  ________</w:t>
      </w:r>
    </w:p>
    <w:p w:rsidR="00FE7969" w:rsidRDefault="00FE7969" w:rsidP="00FE7969">
      <w:pPr>
        <w:jc w:val="both"/>
        <w:rPr>
          <w:rFonts w:cs="Times New Roman CYR"/>
          <w:bCs/>
          <w:color w:val="333333"/>
          <w:sz w:val="24"/>
          <w:szCs w:val="24"/>
        </w:rPr>
      </w:pPr>
      <w:r>
        <w:rPr>
          <w:rFonts w:cs="Times New Roman CYR"/>
          <w:bCs/>
          <w:color w:val="333333"/>
          <w:sz w:val="24"/>
          <w:szCs w:val="24"/>
        </w:rPr>
        <w:t xml:space="preserve">подпись            ФИО                   </w:t>
      </w:r>
      <w:r>
        <w:rPr>
          <w:rFonts w:cs="Times New Roman CYR"/>
          <w:bCs/>
          <w:color w:val="333333"/>
          <w:sz w:val="24"/>
          <w:szCs w:val="24"/>
          <w:u w:val="single"/>
        </w:rPr>
        <w:t xml:space="preserve">                </w:t>
      </w:r>
      <w:r>
        <w:rPr>
          <w:rFonts w:cs="Times New Roman CYR"/>
          <w:bCs/>
          <w:color w:val="333333"/>
          <w:sz w:val="24"/>
          <w:szCs w:val="24"/>
        </w:rPr>
        <w:t xml:space="preserve">    </w:t>
      </w:r>
      <w:r>
        <w:rPr>
          <w:rFonts w:cs="Times New Roman CYR"/>
          <w:bCs/>
          <w:color w:val="333333"/>
          <w:sz w:val="24"/>
          <w:szCs w:val="24"/>
          <w:u w:val="single"/>
        </w:rPr>
        <w:t xml:space="preserve">                     </w:t>
      </w:r>
      <w:r>
        <w:rPr>
          <w:rFonts w:cs="Times New Roman CYR"/>
          <w:bCs/>
          <w:color w:val="333333"/>
          <w:sz w:val="24"/>
          <w:szCs w:val="24"/>
        </w:rPr>
        <w:t xml:space="preserve">                 подпись          ФИО  </w:t>
      </w:r>
    </w:p>
    <w:p w:rsidR="00FE7969" w:rsidRDefault="00FE7969" w:rsidP="00FE7969">
      <w:pPr>
        <w:jc w:val="both"/>
        <w:rPr>
          <w:rFonts w:cs="Times New Roman CYR"/>
          <w:bCs/>
          <w:color w:val="333333"/>
          <w:sz w:val="24"/>
          <w:szCs w:val="24"/>
        </w:rPr>
      </w:pPr>
      <w:r>
        <w:rPr>
          <w:rFonts w:cs="Times New Roman CYR"/>
          <w:bCs/>
          <w:color w:val="333333"/>
          <w:sz w:val="24"/>
          <w:szCs w:val="24"/>
        </w:rPr>
        <w:t xml:space="preserve">                                                           подпись         ФИО</w:t>
      </w:r>
    </w:p>
    <w:p w:rsidR="00FE7969" w:rsidRPr="00FE7969" w:rsidRDefault="00FE7969" w:rsidP="00FE7969">
      <w:pPr>
        <w:spacing w:line="360" w:lineRule="auto"/>
      </w:pPr>
      <w:r>
        <w:rPr>
          <w:color w:val="333333"/>
          <w:sz w:val="24"/>
          <w:szCs w:val="24"/>
        </w:rPr>
        <w:t xml:space="preserve">Протокол № __________             </w:t>
      </w:r>
      <w:proofErr w:type="gramStart"/>
      <w:r>
        <w:rPr>
          <w:color w:val="333333"/>
          <w:sz w:val="24"/>
          <w:szCs w:val="24"/>
        </w:rPr>
        <w:t>Протокол</w:t>
      </w:r>
      <w:proofErr w:type="gramEnd"/>
      <w:r>
        <w:rPr>
          <w:color w:val="333333"/>
          <w:sz w:val="24"/>
          <w:szCs w:val="24"/>
        </w:rPr>
        <w:t xml:space="preserve"> №                                  Приказом №</w:t>
      </w:r>
    </w:p>
    <w:p w:rsidR="00FE7969" w:rsidRPr="00862A84" w:rsidRDefault="00FE7969" w:rsidP="00FE7969">
      <w:pPr>
        <w:jc w:val="both"/>
        <w:rPr>
          <w:color w:val="333333"/>
          <w:sz w:val="24"/>
          <w:szCs w:val="24"/>
        </w:rPr>
      </w:pPr>
      <w:r>
        <w:rPr>
          <w:rFonts w:cs="Times New Roman CYR"/>
          <w:color w:val="333333"/>
          <w:sz w:val="24"/>
          <w:szCs w:val="24"/>
        </w:rPr>
        <w:t xml:space="preserve">от </w:t>
      </w:r>
      <w:r w:rsidRPr="008D4F27">
        <w:rPr>
          <w:color w:val="333333"/>
          <w:sz w:val="24"/>
          <w:szCs w:val="24"/>
        </w:rPr>
        <w:t xml:space="preserve">«___»________20 </w:t>
      </w:r>
      <w:r w:rsidRPr="008D4F27">
        <w:rPr>
          <w:color w:val="333333"/>
          <w:sz w:val="24"/>
          <w:szCs w:val="24"/>
          <w:u w:val="single"/>
        </w:rPr>
        <w:t xml:space="preserve">   г</w:t>
      </w:r>
      <w:r w:rsidRPr="008D4F27">
        <w:rPr>
          <w:color w:val="333333"/>
          <w:sz w:val="24"/>
          <w:szCs w:val="24"/>
        </w:rPr>
        <w:t xml:space="preserve">                </w:t>
      </w:r>
      <w:r>
        <w:rPr>
          <w:rFonts w:cs="Times New Roman CYR"/>
          <w:color w:val="333333"/>
          <w:sz w:val="24"/>
          <w:szCs w:val="24"/>
        </w:rPr>
        <w:t xml:space="preserve">от </w:t>
      </w:r>
      <w:r w:rsidRPr="008D4F27">
        <w:rPr>
          <w:color w:val="333333"/>
          <w:sz w:val="24"/>
          <w:szCs w:val="24"/>
        </w:rPr>
        <w:t>«___»________20</w:t>
      </w:r>
      <w:r w:rsidRPr="008D4F27">
        <w:rPr>
          <w:color w:val="333333"/>
          <w:sz w:val="24"/>
          <w:szCs w:val="24"/>
          <w:u w:val="single"/>
        </w:rPr>
        <w:t xml:space="preserve">     </w:t>
      </w:r>
      <w:r w:rsidRPr="008D4F27">
        <w:rPr>
          <w:color w:val="333333"/>
          <w:sz w:val="24"/>
          <w:szCs w:val="24"/>
        </w:rPr>
        <w:t xml:space="preserve">г.       </w:t>
      </w:r>
      <w:r>
        <w:rPr>
          <w:color w:val="333333"/>
          <w:sz w:val="24"/>
          <w:szCs w:val="24"/>
        </w:rPr>
        <w:t xml:space="preserve">    </w:t>
      </w:r>
      <w:r w:rsidRPr="008D4F27">
        <w:rPr>
          <w:color w:val="333333"/>
          <w:sz w:val="24"/>
          <w:szCs w:val="24"/>
        </w:rPr>
        <w:t xml:space="preserve"> </w:t>
      </w:r>
      <w:r w:rsidRPr="00862A84">
        <w:rPr>
          <w:color w:val="333333"/>
          <w:sz w:val="24"/>
          <w:szCs w:val="24"/>
        </w:rPr>
        <w:t>от  «___»________20</w:t>
      </w:r>
      <w:r w:rsidRPr="00862A84">
        <w:rPr>
          <w:color w:val="333333"/>
          <w:sz w:val="24"/>
          <w:szCs w:val="24"/>
          <w:u w:val="single"/>
        </w:rPr>
        <w:t xml:space="preserve">     </w:t>
      </w:r>
      <w:r w:rsidRPr="00862A84">
        <w:rPr>
          <w:color w:val="333333"/>
          <w:sz w:val="24"/>
          <w:szCs w:val="24"/>
        </w:rPr>
        <w:t xml:space="preserve">г.  </w:t>
      </w:r>
    </w:p>
    <w:p w:rsidR="00FE7969" w:rsidRDefault="00FE7969" w:rsidP="00FE7969">
      <w:pPr>
        <w:spacing w:line="360" w:lineRule="auto"/>
      </w:pPr>
    </w:p>
    <w:p w:rsidR="00FE7969" w:rsidRDefault="00FE7969" w:rsidP="00FE7969">
      <w:pPr>
        <w:spacing w:line="360" w:lineRule="auto"/>
        <w:jc w:val="center"/>
      </w:pPr>
    </w:p>
    <w:p w:rsidR="00FE7969" w:rsidRDefault="00FE7969" w:rsidP="00FE7969">
      <w:pPr>
        <w:spacing w:line="360" w:lineRule="auto"/>
        <w:jc w:val="center"/>
        <w:rPr>
          <w:sz w:val="28"/>
          <w:szCs w:val="28"/>
        </w:rPr>
      </w:pPr>
    </w:p>
    <w:p w:rsidR="00FE7969" w:rsidRDefault="00FE7969" w:rsidP="00FE7969">
      <w:pPr>
        <w:spacing w:line="360" w:lineRule="auto"/>
        <w:jc w:val="center"/>
        <w:rPr>
          <w:sz w:val="28"/>
          <w:szCs w:val="28"/>
        </w:rPr>
      </w:pPr>
    </w:p>
    <w:p w:rsidR="00FE7969" w:rsidRDefault="00FE7969" w:rsidP="00FE7969">
      <w:pPr>
        <w:spacing w:line="360" w:lineRule="auto"/>
        <w:jc w:val="center"/>
        <w:rPr>
          <w:sz w:val="28"/>
          <w:szCs w:val="28"/>
        </w:rPr>
      </w:pPr>
    </w:p>
    <w:p w:rsidR="00FE7969" w:rsidRDefault="00FE7969" w:rsidP="00FE79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E7969" w:rsidRPr="00121869" w:rsidRDefault="00FE7969" w:rsidP="00FE7969">
      <w:pPr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по географии</w:t>
      </w:r>
    </w:p>
    <w:p w:rsidR="00FE7969" w:rsidRPr="00121869" w:rsidRDefault="00FE7969" w:rsidP="00FE79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9 </w:t>
      </w:r>
      <w:r w:rsidRPr="00121869">
        <w:rPr>
          <w:sz w:val="24"/>
          <w:szCs w:val="24"/>
        </w:rPr>
        <w:t>класса</w:t>
      </w:r>
    </w:p>
    <w:p w:rsidR="00FE7969" w:rsidRDefault="00FE7969" w:rsidP="00FE7969">
      <w:pPr>
        <w:jc w:val="center"/>
        <w:rPr>
          <w:sz w:val="24"/>
          <w:szCs w:val="24"/>
        </w:rPr>
      </w:pPr>
    </w:p>
    <w:p w:rsidR="00FE7969" w:rsidRDefault="00FE7969" w:rsidP="00FE7969">
      <w:pPr>
        <w:jc w:val="center"/>
        <w:rPr>
          <w:sz w:val="24"/>
          <w:szCs w:val="24"/>
        </w:rPr>
      </w:pPr>
    </w:p>
    <w:p w:rsidR="00FE7969" w:rsidRPr="001218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Default="00FE7969" w:rsidP="00FE7969">
      <w:pPr>
        <w:jc w:val="right"/>
      </w:pPr>
    </w:p>
    <w:p w:rsidR="00FE7969" w:rsidRPr="00121869" w:rsidRDefault="00FE7969" w:rsidP="00FE7969">
      <w:pPr>
        <w:jc w:val="right"/>
        <w:rPr>
          <w:sz w:val="24"/>
          <w:szCs w:val="24"/>
        </w:rPr>
      </w:pPr>
      <w:r w:rsidRPr="00121869">
        <w:rPr>
          <w:sz w:val="24"/>
          <w:szCs w:val="24"/>
        </w:rPr>
        <w:t xml:space="preserve">Учитель географии    </w:t>
      </w:r>
      <w:proofErr w:type="spellStart"/>
      <w:r w:rsidRPr="00121869">
        <w:rPr>
          <w:sz w:val="24"/>
          <w:szCs w:val="24"/>
        </w:rPr>
        <w:t>Рушнова</w:t>
      </w:r>
      <w:proofErr w:type="spellEnd"/>
      <w:r w:rsidRPr="00121869">
        <w:rPr>
          <w:sz w:val="24"/>
          <w:szCs w:val="24"/>
        </w:rPr>
        <w:t xml:space="preserve"> В.Б. </w:t>
      </w:r>
    </w:p>
    <w:p w:rsidR="00FE7969" w:rsidRDefault="00FE7969" w:rsidP="00FE7969">
      <w:pPr>
        <w:jc w:val="right"/>
        <w:rPr>
          <w:rFonts w:cs="Times New Roman CYR"/>
          <w:color w:val="333333"/>
          <w:sz w:val="28"/>
          <w:szCs w:val="28"/>
        </w:rPr>
      </w:pPr>
    </w:p>
    <w:p w:rsidR="00FE7969" w:rsidRDefault="00FE7969" w:rsidP="00FE7969">
      <w:pPr>
        <w:jc w:val="center"/>
        <w:rPr>
          <w:sz w:val="28"/>
          <w:szCs w:val="28"/>
        </w:rPr>
      </w:pPr>
    </w:p>
    <w:p w:rsidR="00FE7969" w:rsidRDefault="00FE7969" w:rsidP="00FE7969">
      <w:pPr>
        <w:jc w:val="center"/>
      </w:pPr>
    </w:p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>
      <w:pPr>
        <w:jc w:val="right"/>
      </w:pPr>
    </w:p>
    <w:p w:rsidR="00FE7969" w:rsidRDefault="00FE7969" w:rsidP="00FE7969">
      <w:pPr>
        <w:spacing w:line="360" w:lineRule="auto"/>
      </w:pPr>
    </w:p>
    <w:p w:rsidR="00FE7969" w:rsidRDefault="00FE7969" w:rsidP="00FE7969">
      <w:pPr>
        <w:spacing w:line="360" w:lineRule="auto"/>
      </w:pPr>
    </w:p>
    <w:p w:rsidR="00FE7969" w:rsidRDefault="00FE7969" w:rsidP="00FE7969">
      <w:pPr>
        <w:spacing w:line="360" w:lineRule="auto"/>
      </w:pP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tabs>
          <w:tab w:val="left" w:pos="3330"/>
          <w:tab w:val="center" w:pos="47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7969" w:rsidRDefault="00FE7969" w:rsidP="00FE7969">
      <w:pPr>
        <w:tabs>
          <w:tab w:val="left" w:pos="3330"/>
          <w:tab w:val="center" w:pos="4776"/>
        </w:tabs>
        <w:rPr>
          <w:sz w:val="24"/>
          <w:szCs w:val="24"/>
        </w:rPr>
      </w:pPr>
    </w:p>
    <w:p w:rsidR="00FE7969" w:rsidRPr="001579FF" w:rsidRDefault="00FE7969" w:rsidP="00FE7969">
      <w:pPr>
        <w:tabs>
          <w:tab w:val="left" w:pos="3330"/>
          <w:tab w:val="center" w:pos="47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г.Биробиджан, </w:t>
      </w:r>
      <w:r w:rsidRPr="0012186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2186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21869">
        <w:rPr>
          <w:sz w:val="24"/>
          <w:szCs w:val="24"/>
        </w:rPr>
        <w:t xml:space="preserve"> учебный го</w:t>
      </w:r>
      <w:r>
        <w:rPr>
          <w:sz w:val="24"/>
          <w:szCs w:val="24"/>
        </w:rPr>
        <w:t>д</w:t>
      </w:r>
    </w:p>
    <w:p w:rsidR="00FE7969" w:rsidRDefault="00FE7969" w:rsidP="00FE7969">
      <w:pPr>
        <w:jc w:val="center"/>
        <w:rPr>
          <w:b/>
          <w:sz w:val="28"/>
          <w:szCs w:val="28"/>
        </w:rPr>
      </w:pPr>
    </w:p>
    <w:p w:rsidR="00FE7969" w:rsidRDefault="00FE7969" w:rsidP="00FE7969">
      <w:pPr>
        <w:rPr>
          <w:b/>
          <w:sz w:val="28"/>
          <w:szCs w:val="28"/>
        </w:rPr>
      </w:pPr>
    </w:p>
    <w:p w:rsidR="00FE7969" w:rsidRDefault="00FE7969" w:rsidP="00FE7969">
      <w:pPr>
        <w:jc w:val="center"/>
        <w:rPr>
          <w:b/>
          <w:sz w:val="28"/>
          <w:szCs w:val="28"/>
        </w:rPr>
      </w:pPr>
    </w:p>
    <w:p w:rsidR="00FE7969" w:rsidRDefault="00FE7969" w:rsidP="00FE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географии для 9 класса</w:t>
      </w:r>
    </w:p>
    <w:p w:rsidR="00FE7969" w:rsidRDefault="00FE7969" w:rsidP="00FE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E7969" w:rsidRDefault="00FE7969" w:rsidP="00FE7969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7969" w:rsidRDefault="00FE7969" w:rsidP="00FE7969">
      <w:pPr>
        <w:pStyle w:val="a3"/>
      </w:pPr>
      <w:r>
        <w:t>Рабочая программа курса составлена на основе нормативных документов:</w:t>
      </w:r>
    </w:p>
    <w:p w:rsidR="00FE7969" w:rsidRPr="00FE7969" w:rsidRDefault="00FE7969" w:rsidP="00FE796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-Федеральный закон от 29.12.12 № 273 — ФЗ «Об образовании в Российско</w:t>
      </w:r>
      <w:r>
        <w:rPr>
          <w:color w:val="000000"/>
          <w:sz w:val="24"/>
          <w:szCs w:val="24"/>
        </w:rPr>
        <w:t xml:space="preserve">й </w:t>
      </w:r>
      <w:r>
        <w:rPr>
          <w:sz w:val="24"/>
          <w:szCs w:val="24"/>
        </w:rPr>
        <w:t>Федерации»;</w:t>
      </w:r>
    </w:p>
    <w:p w:rsidR="00FE7969" w:rsidRDefault="00FE7969" w:rsidP="00FE79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 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</w:t>
      </w:r>
      <w:proofErr w:type="spellStart"/>
      <w:r>
        <w:rPr>
          <w:sz w:val="24"/>
          <w:szCs w:val="24"/>
        </w:rPr>
        <w:t>дятельности</w:t>
      </w:r>
      <w:proofErr w:type="spellEnd"/>
      <w:r>
        <w:rPr>
          <w:sz w:val="24"/>
          <w:szCs w:val="24"/>
        </w:rPr>
        <w:t xml:space="preserve">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         </w:t>
      </w:r>
    </w:p>
    <w:p w:rsidR="00FE7969" w:rsidRDefault="00FE7969" w:rsidP="00FE796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09.03.2004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E7969" w:rsidRDefault="00FE7969" w:rsidP="00FE7969">
      <w:pPr>
        <w:ind w:firstLine="540"/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Российской Федерации от 05.03.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Санитарно-эпидемиологические требования  к условиям и организации обучения в общеобразовательных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обучающихся с ограниченными возможностями»;</w:t>
      </w:r>
    </w:p>
    <w:p w:rsidR="00FE7969" w:rsidRDefault="00FE7969" w:rsidP="00FE7969">
      <w:pPr>
        <w:rPr>
          <w:rFonts w:cs="Times New Roman CYR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cs="Times New Roman CYR"/>
          <w:color w:val="000000"/>
          <w:sz w:val="24"/>
          <w:szCs w:val="24"/>
        </w:rPr>
        <w:t>письма комитета образования ЕАО «Об организации образовательной деятельности в 2017 / 2018 учебном году» № 1240/17 от 05.04.2017;</w:t>
      </w:r>
    </w:p>
    <w:p w:rsidR="00FE7969" w:rsidRDefault="00FE7969" w:rsidP="00FE7969">
      <w:pPr>
        <w:autoSpaceDE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- приказ МБОУ ООШ № 9 «Об утверждении учебного плана на соответствующий  учебный год» № 44/9 от 01.09.2017.            </w:t>
      </w:r>
    </w:p>
    <w:p w:rsidR="00FE7969" w:rsidRDefault="00FE7969" w:rsidP="00FE7969">
      <w:pPr>
        <w:pStyle w:val="a5"/>
        <w:spacing w:before="0" w:after="0"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7969" w:rsidRPr="00E97A17" w:rsidRDefault="00FE7969" w:rsidP="00FE7969">
      <w:pPr>
        <w:pStyle w:val="a5"/>
        <w:spacing w:before="0" w:after="0"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7969" w:rsidRPr="00AF2DFC" w:rsidRDefault="00FE7969" w:rsidP="00FE7969">
      <w:pPr>
        <w:jc w:val="center"/>
        <w:rPr>
          <w:b/>
          <w:sz w:val="24"/>
          <w:szCs w:val="24"/>
        </w:rPr>
      </w:pPr>
      <w:r w:rsidRPr="00AF2DFC">
        <w:rPr>
          <w:b/>
          <w:sz w:val="24"/>
          <w:szCs w:val="24"/>
        </w:rPr>
        <w:t>Пояснительная записка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       Курс «География. России: природа, население и хозяйство» завершает страноведческий компонент базового географического образования изучением природы и хозяйства самой большой страны материка Евразии – России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анный курс опирается на знания усвоенные учащимися при изучении курса 7 и 8 класса, что позволяет акцентировать внимание на специфике проявления общих географических закономерностей на территории нашей страны. Курс «география России: природа, население и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с другими школьными предметами. Основная часть данного курса – комплексная географическая характеристика России. На основе формирования представлений у учащихся о каждом компоненте природы страны, их взаимосвязей рассматривается комплекс «природа – население – хозяйство» в пределах выделенных </w:t>
      </w:r>
      <w:proofErr w:type="spellStart"/>
      <w:r>
        <w:rPr>
          <w:sz w:val="24"/>
          <w:szCs w:val="24"/>
        </w:rPr>
        <w:t>приородно-хозяйственных</w:t>
      </w:r>
      <w:proofErr w:type="spellEnd"/>
      <w:r>
        <w:rPr>
          <w:sz w:val="24"/>
          <w:szCs w:val="24"/>
        </w:rPr>
        <w:t xml:space="preserve"> зон.</w:t>
      </w:r>
    </w:p>
    <w:p w:rsidR="00FE7969" w:rsidRDefault="00FE7969" w:rsidP="00FE7969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Главная цель курса</w:t>
      </w:r>
      <w:r>
        <w:rPr>
          <w:sz w:val="24"/>
          <w:szCs w:val="24"/>
        </w:rPr>
        <w:t xml:space="preserve"> – формирование целостного представления об особенностях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ее народов, выработки умений и навыков адаптации и социально – ответственного поведения в российском пространстве и развитие географического мышления. Для достижения главной цели курса изучения географии на этой ступени основного общего образования должно быть направлено на </w:t>
      </w:r>
      <w:r>
        <w:rPr>
          <w:b/>
          <w:sz w:val="24"/>
          <w:szCs w:val="24"/>
        </w:rPr>
        <w:t>решение следующих задач: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>1. сформировать у учащихся знания и представления о своей стране на основе комплексного подхода к изучению основных компонентов: природы, населения, хозяйства;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социально-экономические процессы;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сформировать  представление о территориальной организации России в целом и </w:t>
      </w:r>
      <w:r>
        <w:rPr>
          <w:sz w:val="24"/>
          <w:szCs w:val="24"/>
        </w:rPr>
        <w:lastRenderedPageBreak/>
        <w:t>отдельных ее составляющих; географических аспектах современных проблем страны;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продолжить развитие практических умений и навыков самостоятельной работы, способствующих социально-ответственному поведению в российском пространстве;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продолжить воспитание гражданственности и патриотизма, </w:t>
      </w:r>
      <w:proofErr w:type="spellStart"/>
      <w:r>
        <w:rPr>
          <w:sz w:val="24"/>
          <w:szCs w:val="24"/>
        </w:rPr>
        <w:t>уажения</w:t>
      </w:r>
      <w:proofErr w:type="spellEnd"/>
      <w:r>
        <w:rPr>
          <w:sz w:val="24"/>
          <w:szCs w:val="24"/>
        </w:rPr>
        <w:t xml:space="preserve"> к культуре и истории своей страны, своего родного края, народов, населяющих Россию.</w:t>
      </w:r>
    </w:p>
    <w:p w:rsidR="00FE7969" w:rsidRDefault="00FE7969" w:rsidP="00FE7969">
      <w:pPr>
        <w:jc w:val="both"/>
        <w:rPr>
          <w:sz w:val="24"/>
          <w:szCs w:val="24"/>
        </w:rPr>
      </w:pP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Курс должен обеспечивать преемственность содержания географического образования на его различных ступенях и целостность содержания всего школьного образования за счет разветвленной системы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связей.</w:t>
      </w:r>
    </w:p>
    <w:p w:rsidR="00FE7969" w:rsidRDefault="00FE7969" w:rsidP="00FE7969">
      <w:pPr>
        <w:pStyle w:val="a3"/>
        <w:ind w:firstLine="708"/>
        <w:jc w:val="both"/>
      </w:pPr>
      <w:r w:rsidRPr="00D11EE7">
        <w:rPr>
          <w:b/>
        </w:rPr>
        <w:t>Программа составлена</w:t>
      </w:r>
      <w:r>
        <w:t xml:space="preserve"> на основе программы под редакцией </w:t>
      </w:r>
      <w:proofErr w:type="spellStart"/>
      <w:r>
        <w:t>Душиной</w:t>
      </w:r>
      <w:proofErr w:type="spellEnd"/>
      <w:r>
        <w:t xml:space="preserve"> И.В., рекомендованной министерством образования и науки РФ  г. Москва. </w:t>
      </w:r>
    </w:p>
    <w:p w:rsidR="00FE7969" w:rsidRDefault="00FE7969" w:rsidP="00FE7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Программа рассчитана на 68 часов, по 2 часа в неделю на 34 учебные недели, предусмотренные школьным уставом.  Планируется провести практических работ 7, из них: обучающих 2, итоговых  5; контрольных работ 3.</w:t>
      </w:r>
    </w:p>
    <w:p w:rsidR="00FE7969" w:rsidRDefault="00FE7969" w:rsidP="00FE7969">
      <w:pPr>
        <w:spacing w:line="360" w:lineRule="auto"/>
        <w:rPr>
          <w:sz w:val="24"/>
          <w:szCs w:val="24"/>
        </w:rPr>
      </w:pPr>
    </w:p>
    <w:p w:rsidR="00FE7969" w:rsidRDefault="00FE7969" w:rsidP="00FE79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Предполагается применение различных форм организации образовательного процесса, технологий обучения. </w:t>
      </w:r>
      <w:r w:rsidRPr="00D11EE7">
        <w:rPr>
          <w:b/>
          <w:sz w:val="24"/>
          <w:szCs w:val="24"/>
        </w:rPr>
        <w:t>Основным видом контроля</w:t>
      </w:r>
      <w:r>
        <w:rPr>
          <w:sz w:val="24"/>
          <w:szCs w:val="24"/>
        </w:rPr>
        <w:t xml:space="preserve"> является выполнение итоговых практических работ, контрольные работы, промежуточное тестирование.</w:t>
      </w:r>
    </w:p>
    <w:p w:rsidR="00FE7969" w:rsidRDefault="00FE7969" w:rsidP="00FE7969">
      <w:pPr>
        <w:jc w:val="both"/>
      </w:pPr>
      <w:r>
        <w:rPr>
          <w:sz w:val="24"/>
          <w:szCs w:val="24"/>
        </w:rPr>
        <w:t xml:space="preserve">Планируемый уровень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конец учебного года соответствует требованиям, установленными федеральными государственными образовательными стандартами, образовательной программой</w:t>
      </w:r>
      <w:r>
        <w:t xml:space="preserve">  ОУ.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Учебник, по которому будет изучаться курс: В.П. Дронов, В.Я. Ром, И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 xml:space="preserve">. Баринова, </w:t>
      </w:r>
      <w:proofErr w:type="spellStart"/>
      <w:r>
        <w:rPr>
          <w:sz w:val="24"/>
          <w:szCs w:val="24"/>
        </w:rPr>
        <w:t>ЛобжанидзеА.А</w:t>
      </w:r>
      <w:proofErr w:type="spellEnd"/>
      <w:r>
        <w:rPr>
          <w:sz w:val="24"/>
          <w:szCs w:val="24"/>
        </w:rPr>
        <w:t xml:space="preserve">. География России. Хозяйство и географические районы. 9 класс. Учебник – М. Дрофа. 2011 год.  Соответствует требованиям образовательного стандарта и учебной программе. </w:t>
      </w:r>
    </w:p>
    <w:p w:rsidR="00FE7969" w:rsidRDefault="00FE7969" w:rsidP="00FE7969">
      <w:pPr>
        <w:spacing w:line="360" w:lineRule="auto"/>
        <w:rPr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Pr="00AF2DFC" w:rsidRDefault="00FE7969" w:rsidP="00FE7969">
      <w:pPr>
        <w:shd w:val="clear" w:color="auto" w:fill="FFFFFF"/>
        <w:ind w:right="82"/>
        <w:jc w:val="center"/>
        <w:rPr>
          <w:b/>
          <w:bCs/>
          <w:color w:val="000000"/>
          <w:spacing w:val="-6"/>
          <w:sz w:val="24"/>
          <w:szCs w:val="24"/>
        </w:rPr>
      </w:pPr>
      <w:r w:rsidRPr="00AF2DFC">
        <w:rPr>
          <w:b/>
          <w:bCs/>
          <w:color w:val="000000"/>
          <w:spacing w:val="-6"/>
          <w:sz w:val="24"/>
          <w:szCs w:val="24"/>
        </w:rPr>
        <w:t xml:space="preserve">СОДЕРЖАНИЕ </w:t>
      </w:r>
      <w:r w:rsidRPr="00AF2DFC">
        <w:rPr>
          <w:b/>
          <w:color w:val="000000"/>
          <w:spacing w:val="-6"/>
          <w:sz w:val="24"/>
          <w:szCs w:val="24"/>
        </w:rPr>
        <w:t xml:space="preserve">КУРСА  </w:t>
      </w:r>
      <w:r w:rsidRPr="00AF2DFC">
        <w:rPr>
          <w:b/>
          <w:bCs/>
          <w:color w:val="000000"/>
          <w:spacing w:val="-6"/>
          <w:sz w:val="24"/>
          <w:szCs w:val="24"/>
        </w:rPr>
        <w:t>ГЕОГРАФИИ 9 класс</w:t>
      </w:r>
    </w:p>
    <w:p w:rsidR="00FE7969" w:rsidRPr="00AF2DFC" w:rsidRDefault="00FE7969" w:rsidP="00FE7969">
      <w:pPr>
        <w:shd w:val="clear" w:color="auto" w:fill="FFFFFF"/>
        <w:ind w:right="82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E7969" w:rsidRDefault="00FE7969" w:rsidP="00FE7969">
      <w:pPr>
        <w:shd w:val="clear" w:color="auto" w:fill="FFFFFF"/>
        <w:ind w:right="82"/>
        <w:rPr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Введение 1ч. </w:t>
      </w:r>
      <w:r>
        <w:rPr>
          <w:bCs/>
          <w:color w:val="000000"/>
          <w:spacing w:val="-6"/>
          <w:sz w:val="24"/>
          <w:szCs w:val="24"/>
        </w:rPr>
        <w:t>Роль географической информации в жизни общества, в решении социально-экономических и экологических проблем страны. Методы ее получения и анализа.</w:t>
      </w:r>
    </w:p>
    <w:p w:rsidR="00FE7969" w:rsidRDefault="00FE7969" w:rsidP="00FE7969">
      <w:pPr>
        <w:shd w:val="clear" w:color="auto" w:fill="FFFFFF"/>
        <w:spacing w:before="74" w:line="252" w:lineRule="exact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14"/>
          <w:sz w:val="24"/>
          <w:szCs w:val="24"/>
        </w:rPr>
        <w:t xml:space="preserve">Раздел 1. 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 xml:space="preserve">Хозяйство России </w:t>
      </w:r>
      <w:r>
        <w:rPr>
          <w:b/>
          <w:color w:val="000000"/>
          <w:spacing w:val="-5"/>
          <w:sz w:val="24"/>
          <w:szCs w:val="24"/>
        </w:rPr>
        <w:t xml:space="preserve">(22 </w:t>
      </w:r>
      <w:r>
        <w:rPr>
          <w:b/>
          <w:bCs/>
          <w:color w:val="000000"/>
          <w:spacing w:val="-5"/>
          <w:sz w:val="24"/>
          <w:szCs w:val="24"/>
        </w:rPr>
        <w:t>ч.)</w:t>
      </w:r>
    </w:p>
    <w:p w:rsidR="00FE7969" w:rsidRDefault="00FE7969" w:rsidP="00FE7969">
      <w:pPr>
        <w:shd w:val="clear" w:color="auto" w:fill="FFFFFF"/>
        <w:spacing w:before="12" w:line="252" w:lineRule="exact"/>
        <w:ind w:left="14" w:right="103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iCs/>
          <w:color w:val="000000"/>
          <w:spacing w:val="-3"/>
          <w:sz w:val="24"/>
          <w:szCs w:val="24"/>
        </w:rPr>
        <w:t xml:space="preserve">         Тема: Топливно-энергетический комплекс (6ч). </w:t>
      </w:r>
      <w:r>
        <w:rPr>
          <w:color w:val="000000"/>
          <w:spacing w:val="-3"/>
          <w:sz w:val="24"/>
          <w:szCs w:val="24"/>
        </w:rPr>
        <w:t xml:space="preserve">Состав, место и значение в </w:t>
      </w:r>
      <w:r>
        <w:rPr>
          <w:color w:val="000000"/>
          <w:spacing w:val="-4"/>
          <w:sz w:val="24"/>
          <w:szCs w:val="24"/>
        </w:rPr>
        <w:t xml:space="preserve">хозяйстве. Нефтяная, газовая, угольная промышленность: основные современные и перспективные </w:t>
      </w:r>
      <w:r>
        <w:rPr>
          <w:color w:val="000000"/>
          <w:sz w:val="24"/>
          <w:szCs w:val="24"/>
        </w:rPr>
        <w:t xml:space="preserve">районы добычи, система </w:t>
      </w:r>
      <w:proofErr w:type="spellStart"/>
      <w:r>
        <w:rPr>
          <w:color w:val="000000"/>
          <w:sz w:val="24"/>
          <w:szCs w:val="24"/>
        </w:rPr>
        <w:t>нефте</w:t>
      </w:r>
      <w:proofErr w:type="spellEnd"/>
      <w:r>
        <w:rPr>
          <w:color w:val="000000"/>
          <w:sz w:val="24"/>
          <w:szCs w:val="24"/>
        </w:rPr>
        <w:t xml:space="preserve">- и газопроводов. Электроэнергетика: типы электростанций, их </w:t>
      </w:r>
      <w:r>
        <w:rPr>
          <w:color w:val="000000"/>
          <w:spacing w:val="-1"/>
          <w:sz w:val="24"/>
          <w:szCs w:val="24"/>
        </w:rPr>
        <w:t xml:space="preserve">особенности и доля в производстве электроэнергии. Энергосистемы. Современные проблемы </w:t>
      </w:r>
      <w:r>
        <w:rPr>
          <w:color w:val="000000"/>
          <w:spacing w:val="-5"/>
          <w:sz w:val="24"/>
          <w:szCs w:val="24"/>
        </w:rPr>
        <w:t>ТЭК. ТЭК и охрана окружающей среды.</w:t>
      </w:r>
    </w:p>
    <w:p w:rsidR="00FE7969" w:rsidRDefault="00FE7969" w:rsidP="00FE7969">
      <w:pPr>
        <w:shd w:val="clear" w:color="auto" w:fill="FFFFFF"/>
        <w:spacing w:before="12" w:line="252" w:lineRule="exact"/>
        <w:ind w:left="14"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Практическая работа № 1 «Составление характеристики одного из нефтяных бассейнов» (о)</w:t>
      </w:r>
    </w:p>
    <w:p w:rsidR="00FE7969" w:rsidRDefault="00FE7969" w:rsidP="00FE7969">
      <w:pPr>
        <w:shd w:val="clear" w:color="auto" w:fill="FFFFFF"/>
        <w:spacing w:before="12" w:line="252" w:lineRule="exact"/>
        <w:ind w:left="14" w:right="103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№2 «Составление характеристики одного из угольных бассейнов по картам и статистическим материалам» (и)</w:t>
      </w:r>
    </w:p>
    <w:p w:rsidR="00FE7969" w:rsidRDefault="00FE7969" w:rsidP="00FE7969">
      <w:pPr>
        <w:shd w:val="clear" w:color="auto" w:fill="FFFFFF"/>
        <w:spacing w:line="252" w:lineRule="exact"/>
        <w:ind w:left="29" w:right="96" w:firstLine="682"/>
        <w:jc w:val="both"/>
        <w:rPr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Тема: Комплексы, производящие конструкционные материалы и химические вещества (5ч). </w:t>
      </w:r>
      <w:r>
        <w:rPr>
          <w:color w:val="000000"/>
          <w:sz w:val="24"/>
          <w:szCs w:val="24"/>
        </w:rPr>
        <w:t xml:space="preserve">Черная и цветная металлургия: </w:t>
      </w:r>
      <w:r>
        <w:rPr>
          <w:color w:val="000000"/>
          <w:spacing w:val="-5"/>
          <w:sz w:val="24"/>
          <w:szCs w:val="24"/>
        </w:rPr>
        <w:t xml:space="preserve">факторы размещения предприятий, особенности географии металлургии черных, легких и </w:t>
      </w:r>
      <w:r>
        <w:rPr>
          <w:color w:val="000000"/>
          <w:spacing w:val="-2"/>
          <w:sz w:val="24"/>
          <w:szCs w:val="24"/>
        </w:rPr>
        <w:t xml:space="preserve">тяжелых цветных металлов. Металлургические базы, крупнейшие металлургические центры. </w:t>
      </w:r>
      <w:r>
        <w:rPr>
          <w:color w:val="000000"/>
          <w:spacing w:val="-5"/>
          <w:sz w:val="24"/>
          <w:szCs w:val="24"/>
        </w:rPr>
        <w:t xml:space="preserve">Металлургия и охрана окружающей среды. </w:t>
      </w:r>
      <w:r>
        <w:rPr>
          <w:bCs/>
          <w:iCs/>
          <w:color w:val="000000"/>
          <w:spacing w:val="-4"/>
          <w:sz w:val="24"/>
          <w:szCs w:val="24"/>
        </w:rPr>
        <w:t>Химическая промышленность</w:t>
      </w:r>
      <w:r>
        <w:rPr>
          <w:b/>
          <w:bCs/>
          <w:iCs/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 xml:space="preserve">Состав, место и значение в хозяйстве. Факторы </w:t>
      </w:r>
      <w:r>
        <w:rPr>
          <w:color w:val="000000"/>
          <w:spacing w:val="-5"/>
          <w:sz w:val="24"/>
          <w:szCs w:val="24"/>
        </w:rPr>
        <w:t xml:space="preserve">размещения предприятий, особенности географии  важнейших отраслей. Основные базы, крупнейшие химические комплексы. Химическая промышленность и охрана окружающей среды. </w:t>
      </w:r>
    </w:p>
    <w:p w:rsidR="00FE7969" w:rsidRDefault="00FE7969" w:rsidP="00FE7969">
      <w:pPr>
        <w:shd w:val="clear" w:color="auto" w:fill="FFFFFF"/>
        <w:spacing w:line="252" w:lineRule="exact"/>
        <w:ind w:right="96"/>
        <w:jc w:val="both"/>
        <w:rPr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lastRenderedPageBreak/>
        <w:t xml:space="preserve">Лесная промышленность. </w:t>
      </w:r>
      <w:r>
        <w:rPr>
          <w:color w:val="000000"/>
          <w:spacing w:val="-5"/>
          <w:sz w:val="24"/>
          <w:szCs w:val="24"/>
        </w:rPr>
        <w:t>Состав, место и значение в хозяйстве.</w:t>
      </w:r>
    </w:p>
    <w:p w:rsidR="00FE7969" w:rsidRDefault="00FE7969" w:rsidP="00FE7969">
      <w:pPr>
        <w:shd w:val="clear" w:color="auto" w:fill="FFFFFF"/>
        <w:spacing w:before="7" w:line="252" w:lineRule="exact"/>
        <w:ind w:right="91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iCs/>
          <w:color w:val="000000"/>
          <w:spacing w:val="-6"/>
          <w:sz w:val="24"/>
          <w:szCs w:val="24"/>
        </w:rPr>
        <w:t xml:space="preserve">Тема: Машиностроение (3ч). </w:t>
      </w:r>
      <w:r>
        <w:rPr>
          <w:color w:val="000000"/>
          <w:spacing w:val="-6"/>
          <w:sz w:val="24"/>
          <w:szCs w:val="24"/>
        </w:rPr>
        <w:t xml:space="preserve">Состав, место и </w:t>
      </w:r>
      <w:r>
        <w:rPr>
          <w:color w:val="000000"/>
          <w:spacing w:val="11"/>
          <w:sz w:val="24"/>
          <w:szCs w:val="24"/>
        </w:rPr>
        <w:t>значение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 хозяйстве. Факторы размещения </w:t>
      </w:r>
      <w:r>
        <w:rPr>
          <w:color w:val="000000"/>
          <w:spacing w:val="-3"/>
          <w:sz w:val="24"/>
          <w:szCs w:val="24"/>
        </w:rPr>
        <w:t>машиностроительных предприятий. География наук</w:t>
      </w:r>
      <w:proofErr w:type="gramStart"/>
      <w:r>
        <w:rPr>
          <w:color w:val="000000"/>
          <w:spacing w:val="-3"/>
          <w:sz w:val="24"/>
          <w:szCs w:val="24"/>
        </w:rPr>
        <w:t>е-</w:t>
      </w:r>
      <w:proofErr w:type="gramEnd"/>
      <w:r>
        <w:rPr>
          <w:color w:val="000000"/>
          <w:spacing w:val="-3"/>
          <w:sz w:val="24"/>
          <w:szCs w:val="24"/>
        </w:rPr>
        <w:t xml:space="preserve">, труде- и металлоемких отраслей. Главные </w:t>
      </w:r>
      <w:r>
        <w:rPr>
          <w:color w:val="000000"/>
          <w:spacing w:val="-4"/>
          <w:sz w:val="24"/>
          <w:szCs w:val="24"/>
        </w:rPr>
        <w:t xml:space="preserve">районы и центры. Особенности географии военно-промышленного комплекса. Машиностроение и </w:t>
      </w:r>
      <w:r>
        <w:rPr>
          <w:color w:val="000000"/>
          <w:spacing w:val="-5"/>
          <w:sz w:val="24"/>
          <w:szCs w:val="24"/>
        </w:rPr>
        <w:t>охрана окружающей среды.</w:t>
      </w:r>
    </w:p>
    <w:p w:rsidR="00FE7969" w:rsidRDefault="00FE7969" w:rsidP="00FE7969">
      <w:pPr>
        <w:shd w:val="clear" w:color="auto" w:fill="FFFFFF"/>
        <w:spacing w:before="7" w:line="252" w:lineRule="exact"/>
        <w:ind w:right="91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iCs/>
          <w:color w:val="000000"/>
          <w:spacing w:val="-5"/>
          <w:sz w:val="24"/>
          <w:szCs w:val="24"/>
        </w:rPr>
        <w:t xml:space="preserve">Тема: Пищевая промышленность(1ч). </w:t>
      </w:r>
      <w:r>
        <w:rPr>
          <w:color w:val="000000"/>
          <w:spacing w:val="-5"/>
          <w:sz w:val="24"/>
          <w:szCs w:val="24"/>
        </w:rPr>
        <w:t>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FE7969" w:rsidRDefault="00FE7969" w:rsidP="00FE7969">
      <w:pPr>
        <w:shd w:val="clear" w:color="auto" w:fill="FFFFFF"/>
        <w:spacing w:before="108" w:line="247" w:lineRule="exact"/>
        <w:ind w:left="72" w:firstLine="686"/>
        <w:rPr>
          <w:color w:val="000000"/>
          <w:spacing w:val="-7"/>
          <w:sz w:val="24"/>
          <w:szCs w:val="24"/>
        </w:rPr>
      </w:pPr>
      <w:proofErr w:type="spellStart"/>
      <w:r>
        <w:rPr>
          <w:b/>
          <w:bCs/>
          <w:iCs/>
          <w:color w:val="000000"/>
          <w:spacing w:val="-5"/>
          <w:sz w:val="24"/>
          <w:szCs w:val="24"/>
        </w:rPr>
        <w:t>Тема</w:t>
      </w:r>
      <w:proofErr w:type="gramStart"/>
      <w:r>
        <w:rPr>
          <w:b/>
          <w:bCs/>
          <w:iCs/>
          <w:color w:val="000000"/>
          <w:spacing w:val="-5"/>
          <w:sz w:val="24"/>
          <w:szCs w:val="24"/>
        </w:rPr>
        <w:t>:Л</w:t>
      </w:r>
      <w:proofErr w:type="gramEnd"/>
      <w:r>
        <w:rPr>
          <w:b/>
          <w:bCs/>
          <w:iCs/>
          <w:color w:val="000000"/>
          <w:spacing w:val="-5"/>
          <w:sz w:val="24"/>
          <w:szCs w:val="24"/>
        </w:rPr>
        <w:t>егкая</w:t>
      </w:r>
      <w:proofErr w:type="spellEnd"/>
      <w:r>
        <w:rPr>
          <w:b/>
          <w:bCs/>
          <w:iCs/>
          <w:color w:val="000000"/>
          <w:spacing w:val="-5"/>
          <w:sz w:val="24"/>
          <w:szCs w:val="24"/>
        </w:rPr>
        <w:t xml:space="preserve"> промышленность(1ч). </w:t>
      </w:r>
      <w:r>
        <w:rPr>
          <w:color w:val="000000"/>
          <w:spacing w:val="-5"/>
          <w:sz w:val="24"/>
          <w:szCs w:val="24"/>
        </w:rPr>
        <w:t xml:space="preserve">Состав, место и значение в хозяйстве. География текстильной </w:t>
      </w:r>
      <w:r>
        <w:rPr>
          <w:color w:val="000000"/>
          <w:spacing w:val="-7"/>
          <w:sz w:val="24"/>
          <w:szCs w:val="24"/>
        </w:rPr>
        <w:t>промышленности.</w:t>
      </w:r>
    </w:p>
    <w:p w:rsidR="00FE7969" w:rsidRDefault="00FE7969" w:rsidP="00FE7969">
      <w:pPr>
        <w:shd w:val="clear" w:color="auto" w:fill="FFFFFF"/>
        <w:spacing w:before="108" w:line="247" w:lineRule="exact"/>
        <w:ind w:left="72" w:firstLine="686"/>
        <w:rPr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>Тема: Инфраструктурный комплекс (6ч).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</w:rPr>
        <w:t xml:space="preserve">Третичный сектор экономики. </w:t>
      </w:r>
      <w:r>
        <w:rPr>
          <w:color w:val="000000"/>
          <w:spacing w:val="-4"/>
          <w:sz w:val="24"/>
          <w:szCs w:val="24"/>
        </w:rPr>
        <w:t>Его состав, особенности входящих в него отраслей. Роль третичного сектора в экономике России и проблемы его развития.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</w:rPr>
        <w:t xml:space="preserve">География коммуникаций. </w:t>
      </w:r>
      <w:r>
        <w:rPr>
          <w:color w:val="000000"/>
          <w:spacing w:val="-4"/>
          <w:sz w:val="24"/>
          <w:szCs w:val="24"/>
        </w:rPr>
        <w:t xml:space="preserve">Роль коммуникаций в размещении населения и хозяйства. </w:t>
      </w:r>
      <w:r>
        <w:rPr>
          <w:color w:val="000000"/>
          <w:spacing w:val="-5"/>
          <w:sz w:val="24"/>
          <w:szCs w:val="24"/>
        </w:rPr>
        <w:t xml:space="preserve">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</w:t>
      </w:r>
    </w:p>
    <w:p w:rsidR="00FE7969" w:rsidRDefault="00FE7969" w:rsidP="00FE7969">
      <w:pPr>
        <w:shd w:val="clear" w:color="auto" w:fill="FFFFFF"/>
        <w:spacing w:before="108" w:line="247" w:lineRule="exact"/>
        <w:ind w:left="72" w:firstLine="68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Связь.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</w:rPr>
        <w:t xml:space="preserve">География науки. </w:t>
      </w:r>
      <w:r>
        <w:rPr>
          <w:color w:val="000000"/>
          <w:spacing w:val="-4"/>
          <w:sz w:val="24"/>
          <w:szCs w:val="24"/>
        </w:rPr>
        <w:t xml:space="preserve">Наука, ее состав и роль в жизни современного общества. География </w:t>
      </w:r>
      <w:r>
        <w:rPr>
          <w:color w:val="000000"/>
          <w:spacing w:val="-5"/>
          <w:sz w:val="24"/>
          <w:szCs w:val="24"/>
        </w:rPr>
        <w:t xml:space="preserve">российской науки. Города науки и </w:t>
      </w:r>
      <w:proofErr w:type="spellStart"/>
      <w:r>
        <w:rPr>
          <w:color w:val="000000"/>
          <w:spacing w:val="-5"/>
          <w:sz w:val="24"/>
          <w:szCs w:val="24"/>
        </w:rPr>
        <w:t>технополисы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sz w:val="24"/>
          <w:szCs w:val="24"/>
        </w:rPr>
        <w:t xml:space="preserve">  Г</w:t>
      </w:r>
      <w:r>
        <w:rPr>
          <w:bCs/>
          <w:iCs/>
          <w:color w:val="000000"/>
          <w:spacing w:val="-5"/>
          <w:sz w:val="24"/>
          <w:szCs w:val="24"/>
        </w:rPr>
        <w:t xml:space="preserve">еография социальной сферы. </w:t>
      </w:r>
      <w:r>
        <w:rPr>
          <w:color w:val="000000"/>
          <w:spacing w:val="-5"/>
          <w:sz w:val="24"/>
          <w:szCs w:val="24"/>
        </w:rPr>
        <w:t xml:space="preserve">Состав, место значение в хозяйстве. </w:t>
      </w:r>
    </w:p>
    <w:p w:rsidR="00FE7969" w:rsidRDefault="00FE7969" w:rsidP="00FE7969">
      <w:pPr>
        <w:shd w:val="clear" w:color="auto" w:fill="FFFFFF"/>
        <w:spacing w:before="108" w:line="247" w:lineRule="exact"/>
        <w:ind w:left="72" w:firstLine="68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Социальна </w:t>
      </w:r>
      <w:r>
        <w:rPr>
          <w:color w:val="000000"/>
          <w:spacing w:val="-4"/>
          <w:sz w:val="24"/>
          <w:szCs w:val="24"/>
        </w:rPr>
        <w:t xml:space="preserve">инфраструктура; ее состав и роль в современном обществе. География жилищного и </w:t>
      </w:r>
      <w:r>
        <w:rPr>
          <w:color w:val="000000"/>
          <w:spacing w:val="-3"/>
          <w:sz w:val="24"/>
          <w:szCs w:val="24"/>
        </w:rPr>
        <w:t>рекреационного хозяйства. Жиль</w:t>
      </w:r>
      <w:proofErr w:type="gramStart"/>
      <w:r>
        <w:rPr>
          <w:color w:val="000000"/>
          <w:spacing w:val="-3"/>
          <w:sz w:val="24"/>
          <w:szCs w:val="24"/>
        </w:rPr>
        <w:t>е-</w:t>
      </w:r>
      <w:proofErr w:type="gramEnd"/>
      <w:r>
        <w:rPr>
          <w:color w:val="000000"/>
          <w:spacing w:val="-3"/>
          <w:sz w:val="24"/>
          <w:szCs w:val="24"/>
        </w:rPr>
        <w:t xml:space="preserve"> одна из главных потребностей человека. Географические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различия в обеспеченности россиян жильем. География рекреационного хозяйства в России.</w:t>
      </w:r>
    </w:p>
    <w:p w:rsidR="00FE7969" w:rsidRDefault="00FE7969" w:rsidP="00FE7969">
      <w:pPr>
        <w:shd w:val="clear" w:color="auto" w:fill="FFFFFF"/>
        <w:spacing w:before="122" w:line="245" w:lineRule="exact"/>
        <w:ind w:left="106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Практические работы.</w:t>
      </w:r>
    </w:p>
    <w:p w:rsidR="00FE7969" w:rsidRDefault="00FE7969" w:rsidP="00FE7969">
      <w:pPr>
        <w:shd w:val="clear" w:color="auto" w:fill="FFFFFF"/>
        <w:spacing w:line="245" w:lineRule="exact"/>
        <w:ind w:left="187" w:right="26" w:firstLine="61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№1. Составление характеристики одного из нефтяных бассейнов по картам и статистическим </w:t>
      </w:r>
      <w:r>
        <w:rPr>
          <w:color w:val="000000"/>
          <w:spacing w:val="-7"/>
          <w:sz w:val="24"/>
          <w:szCs w:val="24"/>
        </w:rPr>
        <w:t>материалам</w:t>
      </w:r>
      <w:proofErr w:type="gramStart"/>
      <w:r>
        <w:rPr>
          <w:color w:val="000000"/>
          <w:spacing w:val="-7"/>
          <w:sz w:val="24"/>
          <w:szCs w:val="24"/>
        </w:rPr>
        <w:t>.(</w:t>
      </w:r>
      <w:proofErr w:type="gramEnd"/>
      <w:r>
        <w:rPr>
          <w:color w:val="000000"/>
          <w:spacing w:val="-7"/>
          <w:sz w:val="24"/>
          <w:szCs w:val="24"/>
        </w:rPr>
        <w:t>о)</w:t>
      </w:r>
    </w:p>
    <w:p w:rsidR="00FE7969" w:rsidRDefault="00FE7969" w:rsidP="00FE7969">
      <w:pPr>
        <w:shd w:val="clear" w:color="auto" w:fill="FFFFFF"/>
        <w:spacing w:before="5" w:line="245" w:lineRule="exact"/>
        <w:ind w:left="194" w:right="22" w:firstLine="6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№2. Составление характеристики одного из угольных бассейнов по картам и статистическим </w:t>
      </w:r>
      <w:r>
        <w:rPr>
          <w:color w:val="000000"/>
          <w:spacing w:val="-7"/>
          <w:sz w:val="24"/>
          <w:szCs w:val="24"/>
        </w:rPr>
        <w:t>материалам</w:t>
      </w:r>
      <w:proofErr w:type="gramStart"/>
      <w:r>
        <w:rPr>
          <w:color w:val="000000"/>
          <w:spacing w:val="-7"/>
          <w:sz w:val="24"/>
          <w:szCs w:val="24"/>
        </w:rPr>
        <w:t>.(</w:t>
      </w:r>
      <w:proofErr w:type="gramEnd"/>
      <w:r>
        <w:rPr>
          <w:color w:val="000000"/>
          <w:spacing w:val="-7"/>
          <w:sz w:val="24"/>
          <w:szCs w:val="24"/>
        </w:rPr>
        <w:t>и).</w:t>
      </w:r>
    </w:p>
    <w:p w:rsidR="00FE7969" w:rsidRDefault="00FE7969" w:rsidP="00FE7969">
      <w:pPr>
        <w:shd w:val="clear" w:color="auto" w:fill="FFFFFF"/>
        <w:spacing w:line="245" w:lineRule="exact"/>
        <w:ind w:left="127" w:right="5" w:firstLine="61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№3. Определение   главных   районов   размещения   отраслей   трудоемкого   и   металлоемкого </w:t>
      </w:r>
      <w:r>
        <w:rPr>
          <w:color w:val="000000"/>
          <w:spacing w:val="-5"/>
          <w:sz w:val="24"/>
          <w:szCs w:val="24"/>
        </w:rPr>
        <w:t>машиностроения по картам</w:t>
      </w:r>
      <w:proofErr w:type="gramStart"/>
      <w:r>
        <w:rPr>
          <w:color w:val="000000"/>
          <w:spacing w:val="-5"/>
          <w:sz w:val="24"/>
          <w:szCs w:val="24"/>
        </w:rPr>
        <w:t>.(</w:t>
      </w:r>
      <w:proofErr w:type="gramEnd"/>
      <w:r>
        <w:rPr>
          <w:color w:val="000000"/>
          <w:spacing w:val="-5"/>
          <w:sz w:val="24"/>
          <w:szCs w:val="24"/>
        </w:rPr>
        <w:t xml:space="preserve">и). 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№1 по теме  «Хозяйство России» 1ч.</w:t>
      </w:r>
    </w:p>
    <w:p w:rsidR="00FE7969" w:rsidRDefault="00FE7969" w:rsidP="00FE7969">
      <w:pPr>
        <w:shd w:val="clear" w:color="auto" w:fill="FFFFFF"/>
        <w:spacing w:before="7" w:line="245" w:lineRule="exact"/>
        <w:ind w:left="3710"/>
        <w:rPr>
          <w:b/>
          <w:bCs/>
          <w:color w:val="000000"/>
          <w:spacing w:val="16"/>
          <w:sz w:val="24"/>
          <w:szCs w:val="24"/>
        </w:rPr>
      </w:pPr>
    </w:p>
    <w:p w:rsidR="00FE7969" w:rsidRDefault="00FE7969" w:rsidP="00FE7969">
      <w:pPr>
        <w:shd w:val="clear" w:color="auto" w:fill="FFFFFF"/>
        <w:spacing w:before="7" w:line="245" w:lineRule="exact"/>
        <w:ind w:left="3710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16"/>
          <w:sz w:val="24"/>
          <w:szCs w:val="24"/>
        </w:rPr>
        <w:t>Раздел,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 xml:space="preserve">Регионы России </w:t>
      </w:r>
      <w:r>
        <w:rPr>
          <w:b/>
          <w:color w:val="000000"/>
          <w:spacing w:val="-5"/>
          <w:sz w:val="24"/>
          <w:szCs w:val="24"/>
        </w:rPr>
        <w:t xml:space="preserve">(41 </w:t>
      </w:r>
      <w:r>
        <w:rPr>
          <w:b/>
          <w:bCs/>
          <w:color w:val="000000"/>
          <w:spacing w:val="-5"/>
          <w:sz w:val="24"/>
          <w:szCs w:val="24"/>
        </w:rPr>
        <w:t>ч.)</w:t>
      </w:r>
    </w:p>
    <w:p w:rsidR="00FE7969" w:rsidRDefault="00FE7969" w:rsidP="00FE7969">
      <w:pPr>
        <w:shd w:val="clear" w:color="auto" w:fill="FFFFFF"/>
        <w:spacing w:before="2" w:line="245" w:lineRule="exact"/>
        <w:ind w:left="132" w:firstLine="689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iCs/>
          <w:color w:val="000000"/>
          <w:spacing w:val="-1"/>
          <w:sz w:val="24"/>
          <w:szCs w:val="24"/>
        </w:rPr>
        <w:t xml:space="preserve">Районирование России (1ч).  </w:t>
      </w:r>
      <w:r>
        <w:rPr>
          <w:color w:val="000000"/>
          <w:spacing w:val="-1"/>
          <w:sz w:val="24"/>
          <w:szCs w:val="24"/>
        </w:rPr>
        <w:t>Задачи, принципы и проблемы. Виды районирования (физико-</w:t>
      </w:r>
      <w:r>
        <w:rPr>
          <w:color w:val="000000"/>
          <w:spacing w:val="-4"/>
          <w:sz w:val="24"/>
          <w:szCs w:val="24"/>
        </w:rPr>
        <w:t xml:space="preserve">географическое, экономическое, историко-географическое, природно-хозяйственное, </w:t>
      </w:r>
      <w:r>
        <w:rPr>
          <w:color w:val="000000"/>
          <w:spacing w:val="-5"/>
          <w:sz w:val="24"/>
          <w:szCs w:val="24"/>
        </w:rPr>
        <w:t>экологическое и др.).</w:t>
      </w:r>
    </w:p>
    <w:p w:rsidR="00FE7969" w:rsidRDefault="00FE7969" w:rsidP="00FE7969">
      <w:pPr>
        <w:shd w:val="clear" w:color="auto" w:fill="FFFFFF"/>
        <w:spacing w:before="2" w:line="245" w:lineRule="exact"/>
        <w:ind w:left="132" w:firstLine="68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№4</w:t>
      </w:r>
      <w:r>
        <w:rPr>
          <w:sz w:val="24"/>
          <w:szCs w:val="24"/>
        </w:rPr>
        <w:t xml:space="preserve"> «Анализ разных видов районирования России» (и).</w:t>
      </w:r>
    </w:p>
    <w:p w:rsidR="00FE7969" w:rsidRDefault="00FE7969" w:rsidP="00FE7969">
      <w:pPr>
        <w:shd w:val="clear" w:color="auto" w:fill="FFFFFF"/>
        <w:spacing w:before="2" w:line="245" w:lineRule="exact"/>
        <w:ind w:left="132" w:firstLine="689"/>
        <w:jc w:val="both"/>
        <w:rPr>
          <w:sz w:val="24"/>
          <w:szCs w:val="24"/>
        </w:rPr>
      </w:pPr>
    </w:p>
    <w:p w:rsidR="00FE7969" w:rsidRDefault="00FE7969" w:rsidP="00FE7969">
      <w:pPr>
        <w:shd w:val="clear" w:color="auto" w:fill="FFFFFF"/>
        <w:spacing w:before="2" w:line="245" w:lineRule="exact"/>
        <w:ind w:left="132" w:firstLine="6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 Европейская часть России (</w:t>
      </w:r>
      <w:proofErr w:type="gramStart"/>
      <w:r>
        <w:rPr>
          <w:b/>
          <w:sz w:val="24"/>
          <w:szCs w:val="24"/>
        </w:rPr>
        <w:t>Западный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макрорегион</w:t>
      </w:r>
      <w:proofErr w:type="spellEnd"/>
      <w:r>
        <w:rPr>
          <w:b/>
          <w:sz w:val="24"/>
          <w:szCs w:val="24"/>
        </w:rPr>
        <w:t>) 24ч.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Европейский Север (4ч). </w:t>
      </w:r>
      <w:r>
        <w:rPr>
          <w:sz w:val="24"/>
          <w:szCs w:val="24"/>
        </w:rPr>
        <w:t>Факторы формирования района.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Природа Европейского Севера.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Население и хозяйственное освоение Европейского Севера. Хозяйство Европейского Севера.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Северо-Западный район (4ч). </w:t>
      </w:r>
      <w:r>
        <w:rPr>
          <w:sz w:val="24"/>
          <w:szCs w:val="24"/>
        </w:rPr>
        <w:t xml:space="preserve">Факторы формирования района. Природа. Население и хозяйственное освоение </w:t>
      </w:r>
      <w:proofErr w:type="spellStart"/>
      <w:r>
        <w:rPr>
          <w:sz w:val="24"/>
          <w:szCs w:val="24"/>
        </w:rPr>
        <w:t>Север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Запада.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Географические особенности Санкт-Петербурга и др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ородов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Запада. 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№5.</w:t>
      </w:r>
      <w:r>
        <w:rPr>
          <w:sz w:val="24"/>
          <w:szCs w:val="24"/>
        </w:rPr>
        <w:t xml:space="preserve"> «Сравнение географического положения районов, регионов и его влияния на природу, жизнь людей и хозяйство</w:t>
      </w:r>
      <w:r>
        <w:rPr>
          <w:color w:val="993366"/>
          <w:sz w:val="24"/>
          <w:szCs w:val="24"/>
        </w:rPr>
        <w:t xml:space="preserve"> </w:t>
      </w:r>
      <w:r>
        <w:rPr>
          <w:sz w:val="24"/>
          <w:szCs w:val="24"/>
        </w:rPr>
        <w:t>(Европейский Север и Северо-Западный районы)». (о)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Центральная Россия (4ч).   </w:t>
      </w:r>
      <w:r>
        <w:rPr>
          <w:sz w:val="24"/>
          <w:szCs w:val="24"/>
        </w:rPr>
        <w:t>Факторы формирования района.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Природа. Население. Московская столичная агломерация. Хозяйство Центральной России.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Европейский Юг (4ч). </w:t>
      </w:r>
      <w:r>
        <w:rPr>
          <w:sz w:val="24"/>
          <w:szCs w:val="24"/>
        </w:rPr>
        <w:t>Факторы формирования района.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Природа. Население Европейского юга. Хозяйство района. 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Поволжье (3ч). </w:t>
      </w:r>
      <w:r>
        <w:rPr>
          <w:sz w:val="24"/>
          <w:szCs w:val="24"/>
        </w:rPr>
        <w:t>Факторы формирования района.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Природа. Население Поволжья. Хозяйство района. 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№6.</w:t>
      </w:r>
      <w:r>
        <w:rPr>
          <w:sz w:val="24"/>
          <w:szCs w:val="24"/>
        </w:rPr>
        <w:t xml:space="preserve"> «Выявление и анализ условий для развития  хозяйства районов, регионов</w:t>
      </w:r>
      <w:r>
        <w:rPr>
          <w:color w:val="993366"/>
          <w:sz w:val="24"/>
          <w:szCs w:val="24"/>
        </w:rPr>
        <w:t xml:space="preserve"> </w:t>
      </w:r>
      <w:r>
        <w:rPr>
          <w:sz w:val="24"/>
          <w:szCs w:val="24"/>
        </w:rPr>
        <w:t>(Европейский Юг и Поволжье)». (и)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6. Уральский экономический район (4ч</w:t>
      </w:r>
      <w:proofErr w:type="gramStart"/>
      <w:r>
        <w:rPr>
          <w:b/>
          <w:sz w:val="24"/>
          <w:szCs w:val="24"/>
        </w:rPr>
        <w:t xml:space="preserve">).. </w:t>
      </w:r>
      <w:proofErr w:type="gramEnd"/>
      <w:r>
        <w:rPr>
          <w:sz w:val="24"/>
          <w:szCs w:val="24"/>
        </w:rPr>
        <w:t>Факторы формирования района.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Природа. Население Урала. Хозяйство района. 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№2  по теме  «</w:t>
      </w:r>
      <w:proofErr w:type="gramStart"/>
      <w:r>
        <w:rPr>
          <w:b/>
          <w:sz w:val="24"/>
          <w:szCs w:val="24"/>
        </w:rPr>
        <w:t>Западный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макрорегион</w:t>
      </w:r>
      <w:proofErr w:type="spellEnd"/>
      <w:r>
        <w:rPr>
          <w:b/>
          <w:sz w:val="24"/>
          <w:szCs w:val="24"/>
        </w:rPr>
        <w:t>»1ч.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ТЕМА: Азиатская часть России (</w:t>
      </w:r>
      <w:proofErr w:type="gramStart"/>
      <w:r>
        <w:rPr>
          <w:b/>
          <w:sz w:val="24"/>
          <w:szCs w:val="24"/>
        </w:rPr>
        <w:t>Восточный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макрорегион</w:t>
      </w:r>
      <w:proofErr w:type="spellEnd"/>
      <w:r>
        <w:rPr>
          <w:b/>
          <w:sz w:val="24"/>
          <w:szCs w:val="24"/>
        </w:rPr>
        <w:t>) (16ч).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 Западная Сибирь (4ч</w:t>
      </w:r>
      <w:r>
        <w:rPr>
          <w:sz w:val="24"/>
          <w:szCs w:val="24"/>
        </w:rPr>
        <w:t>).  Факторы формирования района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Природные условия и ресурсы Западной Сибири. Хозяйство и население Западной Сибири.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2. Север Восточной Сибири (4ч).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  Факторы формирования района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Природные условия и ресурсы Восточной Сибири. Хозяйство и население Восточной Сибири.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Тема3.  Южная Сибирь (3ч). </w:t>
      </w:r>
      <w:r>
        <w:rPr>
          <w:sz w:val="24"/>
          <w:szCs w:val="24"/>
        </w:rPr>
        <w:t>Факторы формирования района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Кузнецко-Алтайский</w:t>
      </w:r>
      <w:proofErr w:type="spellEnd"/>
      <w:r>
        <w:rPr>
          <w:sz w:val="24"/>
          <w:szCs w:val="24"/>
        </w:rPr>
        <w:t xml:space="preserve"> подрайон.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Ангаро-Енисейский</w:t>
      </w:r>
      <w:proofErr w:type="spellEnd"/>
      <w:r>
        <w:rPr>
          <w:sz w:val="24"/>
          <w:szCs w:val="24"/>
        </w:rPr>
        <w:t xml:space="preserve"> и Забайкальский подрайон.</w:t>
      </w:r>
      <w:r>
        <w:rPr>
          <w:b/>
          <w:sz w:val="24"/>
          <w:szCs w:val="24"/>
        </w:rPr>
        <w:t xml:space="preserve"> 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№7.</w:t>
      </w:r>
      <w:r>
        <w:rPr>
          <w:sz w:val="24"/>
          <w:szCs w:val="24"/>
        </w:rPr>
        <w:t xml:space="preserve"> «Анализ взаимодействия природы и человека на примере одной из территорий региона (и).</w:t>
      </w:r>
    </w:p>
    <w:p w:rsidR="00FE7969" w:rsidRDefault="00FE7969" w:rsidP="00FE7969">
      <w:pPr>
        <w:jc w:val="both"/>
        <w:rPr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4. Дальний Восток (6ч).</w:t>
      </w:r>
      <w:r>
        <w:rPr>
          <w:sz w:val="24"/>
          <w:szCs w:val="24"/>
        </w:rPr>
        <w:t xml:space="preserve"> Факторы формирования района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Природные условия и ресурсы Дальнего Востока. Хозяйство и население Дальнего Востока.</w:t>
      </w: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Проблемы и перспективы развития Дальнего Востока.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работа№3  по теме «</w:t>
      </w:r>
      <w:proofErr w:type="gramStart"/>
      <w:r>
        <w:rPr>
          <w:b/>
          <w:sz w:val="24"/>
          <w:szCs w:val="24"/>
        </w:rPr>
        <w:t>Восточный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макрорегион</w:t>
      </w:r>
      <w:proofErr w:type="spellEnd"/>
      <w:r>
        <w:rPr>
          <w:b/>
          <w:sz w:val="24"/>
          <w:szCs w:val="24"/>
        </w:rPr>
        <w:t>» 1ч.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ТЕМА: Россия в современном мире (3ч). </w:t>
      </w:r>
      <w:r>
        <w:rPr>
          <w:sz w:val="24"/>
          <w:szCs w:val="24"/>
        </w:rPr>
        <w:t>Новые аспекты ГП России. Изменения в географии населения.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Современные проблемы экономических реформ в России.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Россия и страны нового зарубежья.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Распределение экспорта и импорта России по зарубежным странам.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итоговая аттестация по географии 1ч.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Итого: 68ч, 7 практических работ, 4 контрольные работы.</w:t>
      </w: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</w:p>
    <w:p w:rsidR="00FE7969" w:rsidRDefault="00FE7969" w:rsidP="00FE7969">
      <w:pPr>
        <w:snapToGrid w:val="0"/>
        <w:jc w:val="both"/>
        <w:rPr>
          <w:b/>
          <w:sz w:val="24"/>
          <w:szCs w:val="24"/>
        </w:rPr>
      </w:pPr>
    </w:p>
    <w:p w:rsidR="00FE7969" w:rsidRDefault="00FE7969" w:rsidP="00FE7969">
      <w:pPr>
        <w:snapToGrid w:val="0"/>
        <w:rPr>
          <w:b/>
          <w:sz w:val="24"/>
        </w:rPr>
      </w:pPr>
    </w:p>
    <w:p w:rsidR="00FE7969" w:rsidRDefault="00FE7969" w:rsidP="00FE7969">
      <w:pPr>
        <w:snapToGrid w:val="0"/>
        <w:rPr>
          <w:b/>
          <w:sz w:val="24"/>
        </w:rPr>
      </w:pPr>
    </w:p>
    <w:p w:rsidR="00FE7969" w:rsidRDefault="00FE7969" w:rsidP="00FE7969">
      <w:pPr>
        <w:snapToGrid w:val="0"/>
        <w:rPr>
          <w:b/>
          <w:i/>
          <w:sz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pStyle w:val="a3"/>
        <w:jc w:val="both"/>
        <w:rPr>
          <w:b/>
        </w:rPr>
      </w:pPr>
    </w:p>
    <w:p w:rsidR="00FE7969" w:rsidRPr="007D372F" w:rsidRDefault="00FE7969" w:rsidP="00FE7969">
      <w:pPr>
        <w:jc w:val="center"/>
        <w:rPr>
          <w:b/>
          <w:sz w:val="24"/>
          <w:szCs w:val="24"/>
        </w:rPr>
      </w:pPr>
      <w:r w:rsidRPr="007D372F">
        <w:rPr>
          <w:b/>
          <w:sz w:val="24"/>
          <w:szCs w:val="24"/>
        </w:rPr>
        <w:lastRenderedPageBreak/>
        <w:t xml:space="preserve">Тематическое планирование 9 класс. </w:t>
      </w:r>
    </w:p>
    <w:p w:rsidR="00FE7969" w:rsidRPr="007D372F" w:rsidRDefault="00FE7969" w:rsidP="00FE7969">
      <w:pPr>
        <w:jc w:val="center"/>
        <w:rPr>
          <w:b/>
          <w:sz w:val="24"/>
          <w:szCs w:val="24"/>
        </w:rPr>
      </w:pPr>
    </w:p>
    <w:tbl>
      <w:tblPr>
        <w:tblW w:w="0" w:type="auto"/>
        <w:tblInd w:w="-637" w:type="dxa"/>
        <w:tblLayout w:type="fixed"/>
        <w:tblLook w:val="0000"/>
      </w:tblPr>
      <w:tblGrid>
        <w:gridCol w:w="651"/>
        <w:gridCol w:w="59"/>
        <w:gridCol w:w="2798"/>
        <w:gridCol w:w="92"/>
        <w:gridCol w:w="1407"/>
        <w:gridCol w:w="33"/>
        <w:gridCol w:w="1786"/>
        <w:gridCol w:w="1589"/>
      </w:tblGrid>
      <w:tr w:rsidR="00FE7969" w:rsidTr="00CC6920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практические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контрольные работы</w:t>
            </w:r>
          </w:p>
        </w:tc>
      </w:tr>
      <w:tr w:rsidR="00FE7969" w:rsidTr="00CC6920">
        <w:trPr>
          <w:trHeight w:val="33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1.Введение. </w:t>
            </w:r>
          </w:p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1Раздел. Хозяйство России. География главных отраслей и межотраслевых комплексов,  из них: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1.Топливно-энергетический комплекс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2.Комплексы, производящие конструкционные материалы и химические вещества.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Машиностроительный комплекс.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4.Пищевая и легкая промышленность.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7.Инфраструктурный комплекс.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22ч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b/>
                <w:sz w:val="24"/>
                <w:szCs w:val="24"/>
              </w:rPr>
            </w:pP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969" w:rsidTr="00CC6920">
        <w:trPr>
          <w:trHeight w:val="221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2Раздел. География крупных регионов  России,  из них:</w:t>
            </w: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1.Районирование территории.</w:t>
            </w: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2.Европейская часть России (</w:t>
            </w:r>
            <w:proofErr w:type="gramStart"/>
            <w:r>
              <w:rPr>
                <w:sz w:val="24"/>
                <w:szCs w:val="24"/>
              </w:rPr>
              <w:t>Западный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макрорегион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FE7969" w:rsidRDefault="00FE7969" w:rsidP="00CC6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3.Азиатская часть России (</w:t>
            </w: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макрорегион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FE7969" w:rsidRDefault="00FE7969" w:rsidP="00CC6920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</w:p>
          <w:p w:rsidR="00FE7969" w:rsidRDefault="00FE7969" w:rsidP="00CC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969" w:rsidTr="00CC6920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5A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E7969" w:rsidTr="00CC6920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географии.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5A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969" w:rsidTr="00CC6920">
        <w:trPr>
          <w:trHeight w:val="5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Default="00FE7969" w:rsidP="00FE7969"/>
    <w:p w:rsidR="00FE7969" w:rsidRPr="00AF2DFC" w:rsidRDefault="00FE7969" w:rsidP="00FE7969">
      <w:pPr>
        <w:pStyle w:val="5"/>
        <w:ind w:right="-282"/>
        <w:jc w:val="center"/>
        <w:rPr>
          <w:b w:val="0"/>
          <w:i w:val="0"/>
          <w:sz w:val="24"/>
          <w:szCs w:val="24"/>
        </w:rPr>
      </w:pPr>
      <w:r w:rsidRPr="00AF2DFC">
        <w:rPr>
          <w:b w:val="0"/>
          <w:i w:val="0"/>
          <w:sz w:val="24"/>
          <w:szCs w:val="24"/>
        </w:rPr>
        <w:lastRenderedPageBreak/>
        <w:t>Календарно-тематическое планирование 9 класс</w:t>
      </w:r>
    </w:p>
    <w:p w:rsidR="00FE7969" w:rsidRPr="00AF2DFC" w:rsidRDefault="00FE7969" w:rsidP="00FE7969">
      <w:pPr>
        <w:jc w:val="center"/>
        <w:rPr>
          <w:sz w:val="24"/>
          <w:szCs w:val="24"/>
        </w:rPr>
      </w:pPr>
      <w:r w:rsidRPr="00AF2DFC">
        <w:rPr>
          <w:sz w:val="24"/>
          <w:szCs w:val="24"/>
        </w:rPr>
        <w:t>на 2017– 2018 учебный год</w:t>
      </w:r>
    </w:p>
    <w:p w:rsidR="00FE7969" w:rsidRDefault="00FE7969" w:rsidP="00FE7969">
      <w:pPr>
        <w:rPr>
          <w:sz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4"/>
        <w:gridCol w:w="3969"/>
        <w:gridCol w:w="1134"/>
        <w:gridCol w:w="5103"/>
        <w:gridCol w:w="5103"/>
      </w:tblGrid>
      <w:tr w:rsidR="00FE7969" w:rsidTr="00CC6920">
        <w:trPr>
          <w:trHeight w:val="57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E7969" w:rsidRDefault="00FE7969" w:rsidP="00CC69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раздела и тема урока</w:t>
            </w:r>
          </w:p>
          <w:p w:rsidR="00FE7969" w:rsidRDefault="00FE7969" w:rsidP="00CC69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pStyle w:val="8"/>
              <w:tabs>
                <w:tab w:val="left" w:pos="34"/>
              </w:tabs>
              <w:snapToGrid w:val="0"/>
              <w:ind w:left="317" w:hanging="317"/>
              <w:rPr>
                <w:i w:val="0"/>
              </w:rPr>
            </w:pPr>
            <w:r>
              <w:rPr>
                <w:i w:val="0"/>
              </w:rPr>
              <w:t>всего</w:t>
            </w:r>
          </w:p>
          <w:p w:rsidR="00FE7969" w:rsidRDefault="00FE7969" w:rsidP="00CC6920">
            <w:pPr>
              <w:pStyle w:val="8"/>
              <w:tabs>
                <w:tab w:val="left" w:pos="34"/>
              </w:tabs>
              <w:snapToGrid w:val="0"/>
              <w:ind w:left="317" w:hanging="317"/>
              <w:rPr>
                <w:i w:val="0"/>
              </w:rPr>
            </w:pPr>
            <w:r>
              <w:rPr>
                <w:i w:val="0"/>
              </w:rPr>
              <w:t>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pStyle w:val="8"/>
              <w:tabs>
                <w:tab w:val="left" w:pos="34"/>
              </w:tabs>
              <w:snapToGrid w:val="0"/>
              <w:ind w:left="317" w:hanging="317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  <w:proofErr w:type="gramStart"/>
            <w:r>
              <w:rPr>
                <w:i w:val="0"/>
              </w:rPr>
              <w:t>Практические</w:t>
            </w:r>
            <w:proofErr w:type="gramEnd"/>
            <w:r>
              <w:rPr>
                <w:i w:val="0"/>
              </w:rPr>
              <w:t xml:space="preserve"> и контрольные 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pStyle w:val="8"/>
              <w:tabs>
                <w:tab w:val="left" w:pos="-109"/>
              </w:tabs>
              <w:snapToGrid w:val="0"/>
              <w:ind w:right="1877" w:hanging="109"/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Введение. Что изучает география  хозяйства.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 w:rsidRPr="00455A76">
              <w:rPr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.Хозяйство России. География главных отраслей и межотраслевых комплексов. 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1.Топливно-энергетический комплекс (ТЭК) </w:t>
            </w:r>
          </w:p>
          <w:p w:rsidR="00FE7969" w:rsidRDefault="00FE7969" w:rsidP="00CC6920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Значение и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Топливная промышленность.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Нефтяная и газовая промышленность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. Практическая работа № 1 «Составление характеристики одного из нефтяных бассейнов» (о)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Угольная промышленность.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Практическая работа №2 «Составление характеристики одного из угольных бассейнов по картам и статистическим материалам» (и)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 Комплексы, производящие конструкционные материалы и химические вещества.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Черная металлургия.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География цветной металлургии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Химико-лесной комплекс. Химическая промышленность.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География химической промышленности.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Машиностроение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1/-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Роль, значение, проблемы.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География машиностроения.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размещения машиностроения.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Практическая работа №3 «Определение главных районов размещения отраслей трудоемкого и металлоемкого машиностроения» (и)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Пищевая промышленность 1ч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Легкая промышленность.  1ч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Инфраструктурный комплекс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Состав и значение третичного сектора экономики.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Роль и значение транспорта. Сухопутный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Другие виды транспорта. Связь.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Сфера обслуживания. Наука.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Жилищное и рекреационное </w:t>
            </w:r>
            <w:r>
              <w:rPr>
                <w:sz w:val="24"/>
              </w:rPr>
              <w:lastRenderedPageBreak/>
              <w:t>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 по теме  «Хозяйство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География крупных регионов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Значение и виды районирования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№4 «Анализ разных видов районирования России» (и)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Европейская часть России (</w:t>
            </w:r>
            <w:proofErr w:type="gramStart"/>
            <w:r>
              <w:rPr>
                <w:b/>
                <w:sz w:val="24"/>
                <w:szCs w:val="24"/>
              </w:rPr>
              <w:t>Западный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макрорегион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1. Европейский Север. 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Европейского Севера.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 и хозяйственное освоение Европейского Севера.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Европейского Севера.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2. Северо-Западный район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района. Природа.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№5. «Сравнение географического положения районов, регионов и его влияния на природу, жизнь людей и хозяйство</w:t>
            </w:r>
            <w:r>
              <w:rPr>
                <w:color w:val="9933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(Европейский Север и Северо-Западный районы)». (о)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Население и хозяйственное освоение </w:t>
            </w:r>
            <w:proofErr w:type="spellStart"/>
            <w:r>
              <w:rPr>
                <w:sz w:val="24"/>
              </w:rPr>
              <w:t>Северо-Запада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Хозяйство </w:t>
            </w:r>
            <w:proofErr w:type="spellStart"/>
            <w:r>
              <w:rPr>
                <w:sz w:val="24"/>
              </w:rPr>
              <w:t>Северо-Запада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Географические особенности Санкт-Петербурга и др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 xml:space="preserve">ородов </w:t>
            </w:r>
            <w:proofErr w:type="spellStart"/>
            <w:r>
              <w:rPr>
                <w:sz w:val="24"/>
              </w:rPr>
              <w:t>Северо-Запада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 Центральная Россия.</w:t>
            </w:r>
          </w:p>
          <w:p w:rsidR="00FE7969" w:rsidRDefault="00FE7969" w:rsidP="00CC69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Центральной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Население. Московская столичная агломерация.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Центральной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4. Европейский Юг.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Европейского Юга.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 и хозяйственное освоение.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Европейского юга.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5. Поволжье.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формирования. Природа.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Население и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освоение.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Поволжья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№6. «Выявление и анализ условий для развития  хозяйства районов, регионов</w:t>
            </w:r>
            <w:r>
              <w:rPr>
                <w:color w:val="9933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(Европейский Юг и Поволжье)». (и)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6. Уральский экономический район. 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Население и </w:t>
            </w: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своение</w:t>
            </w:r>
            <w:proofErr w:type="spellEnd"/>
            <w:r>
              <w:rPr>
                <w:sz w:val="24"/>
              </w:rPr>
              <w:t>. Хозяйство Урала.</w:t>
            </w:r>
          </w:p>
          <w:p w:rsidR="00FE7969" w:rsidRDefault="00FE7969" w:rsidP="00CC692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Контрольная работа по теме  «</w:t>
            </w:r>
            <w:proofErr w:type="gramStart"/>
            <w:r>
              <w:rPr>
                <w:sz w:val="24"/>
              </w:rPr>
              <w:t>Западный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ТЕМА: Азиатская часть России (</w:t>
            </w:r>
            <w:proofErr w:type="gramStart"/>
            <w:r>
              <w:rPr>
                <w:b/>
                <w:sz w:val="24"/>
              </w:rPr>
              <w:t>Восточный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макрорегион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1. Западная Сибирь. 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1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Природные условия и ресурсы Западной Сибири.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 З.Сибири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З.Сибири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2. Север Восточной Сибири.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Севера Восточной Сибири.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 В.Сибири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Особенности хозяйства Севера В.Сибири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Тема3.  Южная Сибирь</w:t>
            </w:r>
            <w:r>
              <w:rPr>
                <w:b/>
                <w:sz w:val="24"/>
              </w:rPr>
              <w:t>.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Кузнецко-Алтайский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№7. «Анализ взаимодействия природы и человека на примере одной из территорий региона (и)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FE7969" w:rsidTr="00CC6920">
        <w:trPr>
          <w:trHeight w:val="2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Ангаро-Енисейский</w:t>
            </w:r>
            <w:proofErr w:type="spellEnd"/>
            <w:r>
              <w:rPr>
                <w:sz w:val="24"/>
              </w:rPr>
              <w:t xml:space="preserve"> и Забайкальский подрайон.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 4. Дальний Восток.</w:t>
            </w:r>
            <w:r>
              <w:rPr>
                <w:b/>
                <w:sz w:val="24"/>
              </w:rPr>
              <w:t xml:space="preserve"> </w:t>
            </w:r>
          </w:p>
          <w:p w:rsidR="00FE7969" w:rsidRDefault="00FE7969" w:rsidP="00CC692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Факторы формирования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Природа Дальнего Востока.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Население и хозяйственное освоение.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Хозяйство Дальнего Востока.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Проблемы и перспективы развития Дальнего Востока.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proofErr w:type="gramStart"/>
            <w:r>
              <w:rPr>
                <w:sz w:val="24"/>
              </w:rPr>
              <w:t>Восточный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FE7969" w:rsidTr="00CC6920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Россия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 w:rsidRPr="00455A76">
              <w:rPr>
                <w:b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Новые аспекты ГП России. Изменения в географии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Современные проблемы экономических реформ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Россия и страны нового зарубежья.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  <w:tr w:rsidR="00FE7969" w:rsidTr="00CC6920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Промежуточная итоговая аттестация по географии.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 w:rsidRPr="00455A76">
              <w:rPr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69" w:rsidRPr="00455A76" w:rsidRDefault="00FE7969" w:rsidP="00CC6920">
            <w:pPr>
              <w:snapToGrid w:val="0"/>
              <w:jc w:val="center"/>
              <w:rPr>
                <w:b/>
                <w:sz w:val="24"/>
              </w:rPr>
            </w:pPr>
            <w:r w:rsidRPr="00455A76">
              <w:rPr>
                <w:b/>
                <w:sz w:val="24"/>
              </w:rPr>
              <w:t>Тестирование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69" w:rsidRDefault="00FE7969" w:rsidP="00CC692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E7969" w:rsidRDefault="00FE7969" w:rsidP="00FE7969"/>
    <w:p w:rsidR="00FE7969" w:rsidRDefault="00FE7969" w:rsidP="00FE7969">
      <w:pPr>
        <w:rPr>
          <w:sz w:val="24"/>
        </w:rPr>
      </w:pPr>
      <w:r>
        <w:rPr>
          <w:sz w:val="24"/>
        </w:rPr>
        <w:t>Итого: 68ч, 7 практических работ, 4 контрольные работы.</w:t>
      </w:r>
    </w:p>
    <w:p w:rsidR="00FE7969" w:rsidRDefault="00FE7969" w:rsidP="00FE7969"/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учащихся 9 класса.</w:t>
      </w:r>
    </w:p>
    <w:p w:rsidR="00FE7969" w:rsidRDefault="00FE7969" w:rsidP="00FE7969">
      <w:pPr>
        <w:spacing w:line="360" w:lineRule="auto"/>
        <w:jc w:val="center"/>
        <w:rPr>
          <w:b/>
          <w:sz w:val="24"/>
          <w:szCs w:val="24"/>
        </w:rPr>
      </w:pPr>
    </w:p>
    <w:p w:rsidR="00FE7969" w:rsidRDefault="00FE7969" w:rsidP="00FE79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 и понимать: </w:t>
      </w:r>
    </w:p>
    <w:p w:rsidR="00FE7969" w:rsidRDefault="00FE7969" w:rsidP="00FE7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специфику географического положения и административно – территориальное устройство РФ; особенности населения, основных отраслей хозяйства, </w:t>
      </w:r>
      <w:proofErr w:type="spellStart"/>
      <w:r>
        <w:rPr>
          <w:sz w:val="24"/>
          <w:szCs w:val="24"/>
        </w:rPr>
        <w:t>природно</w:t>
      </w:r>
      <w:proofErr w:type="spellEnd"/>
      <w:r>
        <w:rPr>
          <w:sz w:val="24"/>
          <w:szCs w:val="24"/>
        </w:rPr>
        <w:t xml:space="preserve"> – хозяйственных зон и районов; культурно – исторические особенности народов России, их самобытность; роль и место отдельных территорий в системе географического разделения труда; уникальные объекты и явления на территории России.</w:t>
      </w:r>
    </w:p>
    <w:p w:rsidR="00FE7969" w:rsidRDefault="00FE7969" w:rsidP="00FE7969">
      <w:pPr>
        <w:jc w:val="both"/>
        <w:rPr>
          <w:sz w:val="24"/>
          <w:szCs w:val="24"/>
        </w:rPr>
      </w:pPr>
    </w:p>
    <w:p w:rsidR="00FE7969" w:rsidRDefault="00FE7969" w:rsidP="00FE79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 (владеть способами познавательной деятельности):</w:t>
      </w:r>
    </w:p>
    <w:p w:rsidR="00FE7969" w:rsidRDefault="00FE7969" w:rsidP="00FE7969">
      <w:pPr>
        <w:widowControl/>
        <w:numPr>
          <w:ilvl w:val="0"/>
          <w:numId w:val="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Узнавать по источникам информации основные характеристики социально – экономических и экологических объектов, процессов и явлений, особенности их размещения по территории РФ</w:t>
      </w:r>
    </w:p>
    <w:p w:rsidR="00FE7969" w:rsidRDefault="00FE7969" w:rsidP="00FE7969">
      <w:pPr>
        <w:widowControl/>
        <w:numPr>
          <w:ilvl w:val="0"/>
          <w:numId w:val="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крупнейших сырьевых и </w:t>
      </w:r>
      <w:proofErr w:type="spellStart"/>
      <w:r>
        <w:rPr>
          <w:sz w:val="24"/>
          <w:szCs w:val="24"/>
        </w:rPr>
        <w:t>топливно</w:t>
      </w:r>
      <w:proofErr w:type="spellEnd"/>
      <w:r>
        <w:rPr>
          <w:sz w:val="24"/>
          <w:szCs w:val="24"/>
        </w:rPr>
        <w:t xml:space="preserve"> – энергетических баз, районов и центров производства важнейших видов продукции, основных коммуникаций и их узлов, основных отраслей хозяйства, внешних и государственных экономических связей.</w:t>
      </w:r>
    </w:p>
    <w:p w:rsidR="00FE7969" w:rsidRDefault="00FE7969" w:rsidP="00FE7969">
      <w:pPr>
        <w:widowControl/>
        <w:numPr>
          <w:ilvl w:val="0"/>
          <w:numId w:val="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Оценивать последствия современных социально – экономических и экологических проблем России, их влияние на уровень и качество жизни населения.</w:t>
      </w:r>
    </w:p>
    <w:p w:rsidR="00FE7969" w:rsidRDefault="00FE7969" w:rsidP="00FE7969">
      <w:pPr>
        <w:jc w:val="both"/>
        <w:rPr>
          <w:sz w:val="24"/>
          <w:szCs w:val="24"/>
          <w:u w:val="single"/>
        </w:rPr>
      </w:pPr>
    </w:p>
    <w:p w:rsidR="00FE7969" w:rsidRDefault="00FE7969" w:rsidP="00FE79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Называть и (или) показывать: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Основные средства и методы получения географической информации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Субъекты РФ и пограничные государства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географического положения, размеры территории, протяженность границ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Важнейшие </w:t>
      </w:r>
      <w:proofErr w:type="spellStart"/>
      <w:r>
        <w:rPr>
          <w:sz w:val="24"/>
          <w:szCs w:val="24"/>
        </w:rPr>
        <w:t>природно</w:t>
      </w:r>
      <w:proofErr w:type="spellEnd"/>
      <w:r>
        <w:rPr>
          <w:sz w:val="24"/>
          <w:szCs w:val="24"/>
        </w:rPr>
        <w:t xml:space="preserve"> – хозяйственные объекты страны, в том числе центры и районы: промышленные, транспортные, рекреационные, культурно – исторические, районы нового освоения, депрессивные районы.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Народы, наиболее распространенные языки и религии.</w:t>
      </w:r>
    </w:p>
    <w:p w:rsidR="00FE7969" w:rsidRDefault="00FE7969" w:rsidP="00FE7969">
      <w:pPr>
        <w:widowControl/>
        <w:numPr>
          <w:ilvl w:val="0"/>
          <w:numId w:val="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Районы, подверженные воздействию стихийных природных явлений и экологически неблагоприятные районы России.</w:t>
      </w:r>
    </w:p>
    <w:p w:rsidR="00FE7969" w:rsidRDefault="00FE7969" w:rsidP="00FE7969">
      <w:pPr>
        <w:jc w:val="both"/>
        <w:rPr>
          <w:sz w:val="24"/>
          <w:szCs w:val="24"/>
          <w:u w:val="single"/>
        </w:rPr>
      </w:pPr>
    </w:p>
    <w:p w:rsidR="00FE7969" w:rsidRDefault="00FE7969" w:rsidP="00FE79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Объяснять:</w:t>
      </w:r>
    </w:p>
    <w:p w:rsidR="00FE7969" w:rsidRDefault="00FE7969" w:rsidP="00FE796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Роль географических знаний в решении социально – экономических, экологических проблем страны.</w:t>
      </w:r>
    </w:p>
    <w:p w:rsidR="00FE7969" w:rsidRDefault="00FE7969" w:rsidP="00FE796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Влияние географического положения на особенности природы, хозяйства и жизни населения России.</w:t>
      </w:r>
    </w:p>
    <w:p w:rsidR="00FE7969" w:rsidRDefault="00FE7969" w:rsidP="00FE796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Различия в демографических показателях и уровне урбанизации отдельных территорий, направления миграций, образование и развитие разных форм городского и сельского населения.</w:t>
      </w:r>
    </w:p>
    <w:p w:rsidR="00FE7969" w:rsidRDefault="00FE7969" w:rsidP="00FE7969">
      <w:pPr>
        <w:pStyle w:val="a3"/>
        <w:jc w:val="both"/>
        <w:rPr>
          <w:b/>
        </w:rPr>
      </w:pPr>
    </w:p>
    <w:p w:rsidR="00FE7969" w:rsidRPr="007D372F" w:rsidRDefault="00FE7969" w:rsidP="00FE7969">
      <w:pPr>
        <w:jc w:val="center"/>
        <w:rPr>
          <w:b/>
          <w:sz w:val="24"/>
          <w:szCs w:val="24"/>
        </w:rPr>
      </w:pPr>
      <w:r w:rsidRPr="007D372F">
        <w:rPr>
          <w:b/>
          <w:sz w:val="24"/>
          <w:szCs w:val="24"/>
        </w:rPr>
        <w:t>Список литературы  9 класс</w:t>
      </w:r>
    </w:p>
    <w:p w:rsidR="00FE7969" w:rsidRPr="007D372F" w:rsidRDefault="00FE7969" w:rsidP="00FE7969">
      <w:pPr>
        <w:rPr>
          <w:b/>
          <w:sz w:val="24"/>
          <w:szCs w:val="24"/>
        </w:rPr>
      </w:pPr>
    </w:p>
    <w:p w:rsidR="00FE7969" w:rsidRPr="007D372F" w:rsidRDefault="00FE7969" w:rsidP="00FE7969">
      <w:pPr>
        <w:rPr>
          <w:b/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 В.П. Дронов, В.Я. Ром, И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 xml:space="preserve">. Баринова, </w:t>
      </w:r>
      <w:proofErr w:type="spellStart"/>
      <w:r>
        <w:rPr>
          <w:sz w:val="24"/>
          <w:szCs w:val="24"/>
        </w:rPr>
        <w:t>ЛобжанидзеА.А</w:t>
      </w:r>
      <w:proofErr w:type="spellEnd"/>
      <w:r>
        <w:rPr>
          <w:sz w:val="24"/>
          <w:szCs w:val="24"/>
        </w:rPr>
        <w:t>. География России. Хозяйство и географические районы. 9 класс. Учебник – М. Дрофа. 2011 год.</w:t>
      </w:r>
    </w:p>
    <w:p w:rsidR="00FE7969" w:rsidRDefault="00FE7969" w:rsidP="00FE7969">
      <w:pPr>
        <w:rPr>
          <w:b/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пособия: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1.Е.А.Жижина. Поурочные разработки по географии. 9 класс. – М ВАКО, 2005.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2. В.А. Кошевой. А.А. </w:t>
      </w:r>
      <w:proofErr w:type="spellStart"/>
      <w:r>
        <w:rPr>
          <w:sz w:val="24"/>
          <w:szCs w:val="24"/>
        </w:rPr>
        <w:t>Лобжанидзе</w:t>
      </w:r>
      <w:proofErr w:type="spellEnd"/>
      <w:r>
        <w:rPr>
          <w:sz w:val="24"/>
          <w:szCs w:val="24"/>
        </w:rPr>
        <w:t xml:space="preserve">. Тесты. География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 Просвещение. 1992.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3. Методическое пособие по географии населения и хозяйства России.9класс – М. </w:t>
      </w:r>
      <w:r>
        <w:rPr>
          <w:sz w:val="24"/>
          <w:szCs w:val="24"/>
        </w:rPr>
        <w:lastRenderedPageBreak/>
        <w:t>Просвещение. 1997год.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4. Программы для общеобразовательных учреждений Министерства образования Российской Федерации. География 6-11 классов. Допущено департаментом образовательных программ и стандартов общего образования. _ </w:t>
      </w:r>
      <w:proofErr w:type="gramStart"/>
      <w:r>
        <w:rPr>
          <w:sz w:val="24"/>
          <w:szCs w:val="24"/>
        </w:rPr>
        <w:t>М. Дрофа. 2002 г.)</w:t>
      </w:r>
      <w:proofErr w:type="gramEnd"/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5.В.И.Сиротин. Тетрадь для оценки качества знаний по географии. 9 класс. – М. Дрофа, 2003.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6. И.М. </w:t>
      </w:r>
      <w:proofErr w:type="spellStart"/>
      <w:r>
        <w:rPr>
          <w:sz w:val="24"/>
          <w:szCs w:val="24"/>
        </w:rPr>
        <w:t>Чередов</w:t>
      </w:r>
      <w:proofErr w:type="spellEnd"/>
      <w:r>
        <w:rPr>
          <w:sz w:val="24"/>
          <w:szCs w:val="24"/>
        </w:rPr>
        <w:t xml:space="preserve">. Формы учебной работы в средней школе. 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1. Э. </w:t>
      </w:r>
      <w:proofErr w:type="spellStart"/>
      <w:r>
        <w:rPr>
          <w:sz w:val="24"/>
          <w:szCs w:val="24"/>
        </w:rPr>
        <w:t>Гирчис</w:t>
      </w:r>
      <w:proofErr w:type="spellEnd"/>
      <w:r>
        <w:rPr>
          <w:sz w:val="24"/>
          <w:szCs w:val="24"/>
        </w:rPr>
        <w:t>. «Дорогами дружбы» - М. Детская литература. 1988 год.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2.В.П.Дронов. География Росси. Население и хозяйство. Рабочая тетрадь учащегося. 9 класс. – М, Дрофа, 2001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3.Журналы «География в школе». 1993-2000.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4.Задачи по географии. Под редакцией А.С.Наумова. – М.МИРОС, 1993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5. В.Я. Ром. В.П. Дронов. Школьный практикум. География России. Население и хозяйство. 9 класс-М. «Дрофа». 2001 год.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6. В.И. Сиротин. Самостоятельные и практические работы по географии (6-10 классы) – М. Просвещение. 1991 год.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7. Сто народов – сто языков (этнографические очерки). – М. Просвещение. 1992 год. 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8. Школьные олимпиады (под редакцией О.А.Климановой, </w:t>
      </w:r>
      <w:proofErr w:type="spellStart"/>
      <w:r>
        <w:rPr>
          <w:sz w:val="24"/>
          <w:szCs w:val="24"/>
        </w:rPr>
        <w:t>А.С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аумова</w:t>
      </w:r>
      <w:proofErr w:type="spellEnd"/>
      <w:r>
        <w:rPr>
          <w:sz w:val="24"/>
          <w:szCs w:val="24"/>
        </w:rPr>
        <w:t>). География 6-11 классы – М. Дрофа, 2003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Библиографический список литературы:</w:t>
      </w: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Э. </w:t>
      </w:r>
      <w:proofErr w:type="spellStart"/>
      <w:r>
        <w:rPr>
          <w:sz w:val="24"/>
          <w:szCs w:val="24"/>
        </w:rPr>
        <w:t>Гирчис</w:t>
      </w:r>
      <w:proofErr w:type="spellEnd"/>
      <w:r>
        <w:rPr>
          <w:sz w:val="24"/>
          <w:szCs w:val="24"/>
        </w:rPr>
        <w:t>. «Дорогами дружбы» - М. Детская литература. 1988 год.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В.П.Дронов. География Росси. Население и хозяйство. Рабочая тетрадь учащегося. 9 класс. – М, Дрофа, 2001</w:t>
      </w:r>
    </w:p>
    <w:p w:rsidR="00FE7969" w:rsidRDefault="00FE7969" w:rsidP="00FE7969">
      <w:pPr>
        <w:rPr>
          <w:b/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Е.А.Жижина</w:t>
      </w:r>
      <w:proofErr w:type="spellEnd"/>
      <w:r>
        <w:rPr>
          <w:sz w:val="24"/>
          <w:szCs w:val="24"/>
        </w:rPr>
        <w:t>. Поурочные разработки по географии. 9 класс. – М ВАКО, 2005.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В.И.Сиротин. Тетрадь для оценки качества знаний по географии. 9 класс. – М. Дрофа, 2003.</w:t>
      </w:r>
    </w:p>
    <w:p w:rsidR="00FE7969" w:rsidRDefault="00FE7969" w:rsidP="00FE7969">
      <w:pPr>
        <w:rPr>
          <w:b/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И. Сиротин. Самостоятельные и практические работы по географии (6-10 классы) – М. Просвещение. 1991 год.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1 автора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Чередов</w:t>
      </w:r>
      <w:proofErr w:type="spellEnd"/>
      <w:r>
        <w:rPr>
          <w:sz w:val="24"/>
          <w:szCs w:val="24"/>
        </w:rPr>
        <w:t xml:space="preserve">. Формы учебной работы в средней школе. 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2 авторов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В.А. Кошевой. А.А. </w:t>
      </w:r>
      <w:proofErr w:type="spellStart"/>
      <w:r>
        <w:rPr>
          <w:sz w:val="24"/>
          <w:szCs w:val="24"/>
        </w:rPr>
        <w:t>Лобжанидзе</w:t>
      </w:r>
      <w:proofErr w:type="spellEnd"/>
      <w:r>
        <w:rPr>
          <w:sz w:val="24"/>
          <w:szCs w:val="24"/>
        </w:rPr>
        <w:t xml:space="preserve">. Тесты. География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 Просвещение. 1992.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2 авторов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В.Я. Ром. В.П. Дронов. Школьный практикум. География России. Население и хозяйство. 9 класс-М. «Дрофа». 2001 год.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3  авторов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В.П. Дронов, В.Я. Ром, И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 xml:space="preserve">. Баринова, </w:t>
      </w:r>
      <w:proofErr w:type="spellStart"/>
      <w:r>
        <w:rPr>
          <w:sz w:val="24"/>
          <w:szCs w:val="24"/>
        </w:rPr>
        <w:t>ЛобжанидзеА.А</w:t>
      </w:r>
      <w:proofErr w:type="spellEnd"/>
      <w:r>
        <w:rPr>
          <w:sz w:val="24"/>
          <w:szCs w:val="24"/>
        </w:rPr>
        <w:t>. География России. Хозяйство и географические районы. 9 класс. Учебник – М. Дрофа. 2011 год.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под редакцией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Школьные олимпиады (под редакцией О.А.Климановой, </w:t>
      </w:r>
      <w:proofErr w:type="spellStart"/>
      <w:r>
        <w:rPr>
          <w:sz w:val="24"/>
          <w:szCs w:val="24"/>
        </w:rPr>
        <w:t>А.С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аумова</w:t>
      </w:r>
      <w:proofErr w:type="spellEnd"/>
      <w:r>
        <w:rPr>
          <w:sz w:val="24"/>
          <w:szCs w:val="24"/>
        </w:rPr>
        <w:t>). География 6-11 классы – М. Дрофа, 2003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Книга под редакцией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>Задачи по географии. Под редакцией А.С.Наумова. – М.МИРОС, 1993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Этнографические очерки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 Сто народов – сто языков (этнографические очерки). – М. Просвещение. 1992 год. 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sz w:val="24"/>
          <w:szCs w:val="24"/>
        </w:rPr>
      </w:pPr>
      <w:r>
        <w:rPr>
          <w:b/>
          <w:sz w:val="24"/>
          <w:szCs w:val="24"/>
        </w:rPr>
        <w:t>Журналы «География в школе».</w:t>
      </w:r>
      <w:r>
        <w:rPr>
          <w:sz w:val="24"/>
          <w:szCs w:val="24"/>
        </w:rPr>
        <w:t xml:space="preserve"> 1993-2000.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ГОСТ</w:t>
      </w:r>
    </w:p>
    <w:p w:rsidR="00FE7969" w:rsidRDefault="00FE7969" w:rsidP="00FE7969">
      <w:pPr>
        <w:rPr>
          <w:sz w:val="24"/>
          <w:szCs w:val="24"/>
        </w:rPr>
      </w:pPr>
      <w:r>
        <w:rPr>
          <w:sz w:val="24"/>
          <w:szCs w:val="24"/>
        </w:rPr>
        <w:t xml:space="preserve">ГОСТ 2.105-95 ЕСКД. Общие требования к текстовым документам. Издательство стандартов, 1996. – 36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FE7969" w:rsidRDefault="00FE7969" w:rsidP="00FE7969">
      <w:pPr>
        <w:rPr>
          <w:sz w:val="24"/>
          <w:szCs w:val="24"/>
        </w:rPr>
      </w:pPr>
    </w:p>
    <w:p w:rsidR="00FE7969" w:rsidRDefault="00FE7969" w:rsidP="00FE7969"/>
    <w:p w:rsidR="00FE7969" w:rsidRDefault="00FE7969" w:rsidP="00FE7969">
      <w:pPr>
        <w:pStyle w:val="a3"/>
        <w:jc w:val="both"/>
        <w:rPr>
          <w:b/>
        </w:rPr>
      </w:pPr>
    </w:p>
    <w:p w:rsidR="00FE7969" w:rsidRDefault="00FE7969" w:rsidP="00FE7969"/>
    <w:p w:rsidR="00FE7969" w:rsidRPr="00C63579" w:rsidRDefault="00FE7969" w:rsidP="00FE7969">
      <w:pPr>
        <w:jc w:val="center"/>
        <w:rPr>
          <w:b/>
          <w:sz w:val="28"/>
          <w:szCs w:val="28"/>
        </w:rPr>
      </w:pPr>
      <w:r w:rsidRPr="00C63579">
        <w:rPr>
          <w:b/>
          <w:sz w:val="28"/>
          <w:szCs w:val="28"/>
        </w:rPr>
        <w:t>Приложение</w:t>
      </w:r>
    </w:p>
    <w:p w:rsidR="00FE7969" w:rsidRPr="009A7732" w:rsidRDefault="00FE7969" w:rsidP="00FE7969">
      <w:pPr>
        <w:spacing w:line="270" w:lineRule="atLeast"/>
        <w:jc w:val="center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Промежуточная итоговая аттестация по географии (9 класс)</w:t>
      </w:r>
    </w:p>
    <w:p w:rsidR="00FE7969" w:rsidRPr="009A7732" w:rsidRDefault="00FE7969" w:rsidP="00FE7969">
      <w:pPr>
        <w:spacing w:line="270" w:lineRule="atLeast"/>
        <w:jc w:val="center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I вариант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  <w:u w:val="single"/>
        </w:rPr>
        <w:t>Часть 1 (А)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1.</w:t>
      </w:r>
      <w:r w:rsidRPr="009A7732">
        <w:rPr>
          <w:color w:val="000000"/>
          <w:sz w:val="24"/>
          <w:szCs w:val="24"/>
        </w:rPr>
        <w:t> Определите правильное значение площади Российской Федерации (в млн.кв.км.):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12,0;         2) 14,8;        3) 17,1;        4) 22,1.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2.</w:t>
      </w:r>
      <w:r w:rsidRPr="009A7732">
        <w:rPr>
          <w:color w:val="000000"/>
          <w:sz w:val="24"/>
          <w:szCs w:val="24"/>
        </w:rPr>
        <w:t> Укажите страны, с которыми Россия имеет только морские границы: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Грузия, Казахстан;            3) КНДР, Белоруссия;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Швеция, Турция;               4) США, Япония.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3.</w:t>
      </w:r>
      <w:r w:rsidRPr="009A7732">
        <w:rPr>
          <w:color w:val="000000"/>
          <w:sz w:val="24"/>
          <w:szCs w:val="24"/>
        </w:rPr>
        <w:t> Сколько республик входит в состав РФ?                              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21;         2) 8;         3) 9;        4) 4.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4.</w:t>
      </w:r>
      <w:r w:rsidRPr="009A7732">
        <w:rPr>
          <w:color w:val="000000"/>
          <w:sz w:val="24"/>
          <w:szCs w:val="24"/>
        </w:rPr>
        <w:t>  Выберите </w:t>
      </w:r>
      <w:r w:rsidRPr="009A7732">
        <w:rPr>
          <w:color w:val="000000"/>
          <w:sz w:val="24"/>
          <w:szCs w:val="24"/>
          <w:u w:val="single"/>
        </w:rPr>
        <w:t>верное </w:t>
      </w:r>
      <w:r w:rsidRPr="009A7732">
        <w:rPr>
          <w:color w:val="000000"/>
          <w:sz w:val="24"/>
          <w:szCs w:val="24"/>
        </w:rPr>
        <w:t>утверждение: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1) Численность населения России в 2 раза больше численности населения США.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2) Средняя продолжительность жизни в России выше, чем в странах Западной Европы и Японии.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3) В России преобладают представители уральской языковой семьи.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4) Средняя плотность населения в России в 5раз меньше среднемирового показателя.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5.</w:t>
      </w:r>
      <w:r w:rsidRPr="009A7732">
        <w:rPr>
          <w:color w:val="000000"/>
          <w:sz w:val="24"/>
          <w:szCs w:val="24"/>
        </w:rPr>
        <w:t> Укажите народы, говорящие на языках уральской семьи: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1) коми, удмурты, марийцы;                            3) чеченцы, черкесы, ингуши,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2) буряты, карачаевцы, башкиры;                   4) украинцы, осетины, русские.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6.</w:t>
      </w:r>
      <w:r w:rsidRPr="009A7732">
        <w:rPr>
          <w:color w:val="000000"/>
          <w:sz w:val="24"/>
          <w:szCs w:val="24"/>
        </w:rPr>
        <w:t>  Какой из перечисленных городов является наибольшим по численности населения </w:t>
      </w:r>
      <w:r w:rsidRPr="009A7732">
        <w:rPr>
          <w:color w:val="000000"/>
          <w:sz w:val="24"/>
          <w:szCs w:val="24"/>
          <w:u w:val="single"/>
        </w:rPr>
        <w:t>в азиатской</w:t>
      </w:r>
      <w:r w:rsidRPr="009A7732">
        <w:rPr>
          <w:color w:val="000000"/>
          <w:sz w:val="24"/>
          <w:szCs w:val="24"/>
        </w:rPr>
        <w:t>  части России?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Омск;                   3) Владивосток;      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Кемерово;           4) Самара.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7</w:t>
      </w:r>
      <w:r w:rsidRPr="009A7732">
        <w:rPr>
          <w:color w:val="000000"/>
          <w:sz w:val="24"/>
          <w:szCs w:val="24"/>
        </w:rPr>
        <w:t>. Какой из перечисленных народов, проживающих на территории России, является наиболее  многочисленным?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якуты;           2) коми;               3) чуваши;             4) калмыки.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8.</w:t>
      </w:r>
      <w:r w:rsidRPr="009A7732">
        <w:rPr>
          <w:color w:val="000000"/>
          <w:sz w:val="24"/>
          <w:szCs w:val="24"/>
        </w:rPr>
        <w:t> В каком из перечисленных регионов России средняя плотность населения наибольшая?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Ростовская область;                        3) Мурманская область;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2) Камчатский край;                            4) Республика Карелия.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9.</w:t>
      </w:r>
      <w:r w:rsidRPr="009A7732">
        <w:rPr>
          <w:color w:val="000000"/>
          <w:sz w:val="24"/>
          <w:szCs w:val="24"/>
        </w:rPr>
        <w:t>  Половозрастная пирамида показывает: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          </w:t>
      </w:r>
      <w:r w:rsidRPr="009A7732">
        <w:rPr>
          <w:color w:val="000000"/>
          <w:sz w:val="24"/>
          <w:szCs w:val="24"/>
        </w:rPr>
        <w:t>1) возра</w:t>
      </w:r>
      <w:proofErr w:type="gramStart"/>
      <w:r w:rsidRPr="009A7732">
        <w:rPr>
          <w:color w:val="000000"/>
          <w:sz w:val="24"/>
          <w:szCs w:val="24"/>
        </w:rPr>
        <w:t>ст вст</w:t>
      </w:r>
      <w:proofErr w:type="gramEnd"/>
      <w:r w:rsidRPr="009A7732">
        <w:rPr>
          <w:color w:val="000000"/>
          <w:sz w:val="24"/>
          <w:szCs w:val="24"/>
        </w:rPr>
        <w:t>упления в брак;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распределение населения по полу и возрасту;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lastRenderedPageBreak/>
        <w:t xml:space="preserve">          3) соотношение </w:t>
      </w:r>
      <w:proofErr w:type="gramStart"/>
      <w:r w:rsidRPr="009A7732">
        <w:rPr>
          <w:color w:val="000000"/>
          <w:sz w:val="24"/>
          <w:szCs w:val="24"/>
        </w:rPr>
        <w:t>между</w:t>
      </w:r>
      <w:proofErr w:type="gramEnd"/>
      <w:r w:rsidRPr="009A7732">
        <w:rPr>
          <w:color w:val="000000"/>
          <w:sz w:val="24"/>
          <w:szCs w:val="24"/>
        </w:rPr>
        <w:t xml:space="preserve"> рождающимися и умирающими;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4) количество юношей, готовящихся к призыву в Российскую армию.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10.</w:t>
      </w:r>
      <w:r w:rsidRPr="009A7732">
        <w:rPr>
          <w:color w:val="000000"/>
          <w:sz w:val="24"/>
          <w:szCs w:val="24"/>
        </w:rPr>
        <w:t> Доля городского населения в России составляет: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75%;         2) 50%;         3) 35%;         4) 10%.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11.</w:t>
      </w:r>
      <w:r w:rsidRPr="009A7732">
        <w:rPr>
          <w:color w:val="000000"/>
          <w:sz w:val="24"/>
          <w:szCs w:val="24"/>
        </w:rPr>
        <w:t> Иудаизм в России исповедуют: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белорусы;      2) евреи;       3) татары;       4) русские.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12.</w:t>
      </w:r>
      <w:r w:rsidRPr="009A7732">
        <w:rPr>
          <w:color w:val="000000"/>
          <w:sz w:val="24"/>
          <w:szCs w:val="24"/>
        </w:rPr>
        <w:t> Какой из перечисленных городов является центром автомобилестроения?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Тула;                                 3) Рязань;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2) Тольятти;                         4) Ставрополь.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13</w:t>
      </w:r>
      <w:r w:rsidRPr="009A7732">
        <w:rPr>
          <w:color w:val="000000"/>
          <w:sz w:val="24"/>
          <w:szCs w:val="24"/>
        </w:rPr>
        <w:t>. На какую базу приходится основное количество добываемого газа России?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 xml:space="preserve">          1) на Тимано-Печорскую;           3) на </w:t>
      </w:r>
      <w:proofErr w:type="spellStart"/>
      <w:r w:rsidRPr="009A7732">
        <w:rPr>
          <w:color w:val="000000"/>
          <w:sz w:val="24"/>
          <w:szCs w:val="24"/>
        </w:rPr>
        <w:t>Западно-Сибирскую</w:t>
      </w:r>
      <w:proofErr w:type="spellEnd"/>
      <w:r w:rsidRPr="009A7732">
        <w:rPr>
          <w:color w:val="000000"/>
          <w:sz w:val="24"/>
          <w:szCs w:val="24"/>
        </w:rPr>
        <w:t>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 xml:space="preserve">          2) на Дальневосточную;              4) на </w:t>
      </w:r>
      <w:proofErr w:type="spellStart"/>
      <w:r w:rsidRPr="009A7732">
        <w:rPr>
          <w:color w:val="000000"/>
          <w:sz w:val="24"/>
          <w:szCs w:val="24"/>
        </w:rPr>
        <w:t>Оренбургско-Астраханскую</w:t>
      </w:r>
      <w:proofErr w:type="spellEnd"/>
      <w:r w:rsidRPr="009A7732">
        <w:rPr>
          <w:color w:val="000000"/>
          <w:sz w:val="24"/>
          <w:szCs w:val="24"/>
        </w:rPr>
        <w:t>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14.</w:t>
      </w:r>
      <w:r w:rsidRPr="009A7732">
        <w:rPr>
          <w:color w:val="000000"/>
          <w:sz w:val="24"/>
          <w:szCs w:val="24"/>
        </w:rPr>
        <w:t> На какой крупной реке не создано каскада ГЭС?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Волге;         2) Енисее;       3) Ангаре;        4) Оби.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15</w:t>
      </w:r>
      <w:r w:rsidRPr="009A7732">
        <w:rPr>
          <w:color w:val="000000"/>
          <w:sz w:val="24"/>
          <w:szCs w:val="24"/>
        </w:rPr>
        <w:t>. Крупнейшим в мире месторождением железной руды, расположенном на территории России, является: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Качканарское;                3) КМА;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 xml:space="preserve">          2) Таштагол;                       4) </w:t>
      </w:r>
      <w:proofErr w:type="gramStart"/>
      <w:r w:rsidRPr="009A7732">
        <w:rPr>
          <w:color w:val="000000"/>
          <w:sz w:val="24"/>
          <w:szCs w:val="24"/>
        </w:rPr>
        <w:t>Таёжное</w:t>
      </w:r>
      <w:proofErr w:type="gramEnd"/>
      <w:r w:rsidRPr="009A7732">
        <w:rPr>
          <w:color w:val="000000"/>
          <w:sz w:val="24"/>
          <w:szCs w:val="24"/>
        </w:rPr>
        <w:t>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</w:p>
    <w:p w:rsidR="00FE7969" w:rsidRPr="009A7732" w:rsidRDefault="00FE7969" w:rsidP="00FE7969">
      <w:pPr>
        <w:rPr>
          <w:color w:val="000000"/>
          <w:sz w:val="24"/>
          <w:szCs w:val="24"/>
        </w:rPr>
      </w:pPr>
    </w:p>
    <w:p w:rsidR="00FE7969" w:rsidRPr="009A7732" w:rsidRDefault="00FE7969" w:rsidP="00FE7969">
      <w:pPr>
        <w:rPr>
          <w:color w:val="000000"/>
          <w:sz w:val="24"/>
          <w:szCs w:val="24"/>
        </w:rPr>
      </w:pPr>
    </w:p>
    <w:p w:rsidR="00FE7969" w:rsidRPr="009A7732" w:rsidRDefault="00FE7969" w:rsidP="00FE7969">
      <w:pPr>
        <w:spacing w:line="270" w:lineRule="atLeast"/>
        <w:rPr>
          <w:b/>
          <w:bCs/>
          <w:color w:val="000000"/>
          <w:sz w:val="24"/>
          <w:szCs w:val="24"/>
          <w:u w:val="single"/>
        </w:rPr>
      </w:pPr>
    </w:p>
    <w:p w:rsidR="00FE7969" w:rsidRPr="009A7732" w:rsidRDefault="00FE7969" w:rsidP="00FE7969">
      <w:pPr>
        <w:spacing w:line="270" w:lineRule="atLeast"/>
        <w:rPr>
          <w:b/>
          <w:bCs/>
          <w:color w:val="000000"/>
          <w:sz w:val="24"/>
          <w:szCs w:val="24"/>
          <w:u w:val="single"/>
        </w:rPr>
      </w:pP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  <w:u w:val="single"/>
        </w:rPr>
        <w:t>Часть 2 (В)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В 1</w:t>
      </w:r>
      <w:r w:rsidRPr="009A7732">
        <w:rPr>
          <w:color w:val="000000"/>
          <w:sz w:val="24"/>
          <w:szCs w:val="24"/>
        </w:rPr>
        <w:t>. Установите соответствие между субъектом РФ и его центром: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1) Забайкальский край                      А. Нарьян-Мар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2) Ненецкий А.О.                               Б. Екатеринбург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3) Республика Дагестан                     В. Чита        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4) Свердловская область                    Г. Махачкала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В 2</w:t>
      </w:r>
      <w:r w:rsidRPr="009A7732">
        <w:rPr>
          <w:color w:val="000000"/>
          <w:sz w:val="24"/>
          <w:szCs w:val="24"/>
        </w:rPr>
        <w:t>. Используя данные таблицы, определите показатель естественного прироста населения в 1994 г. Ответ запишите в виде числа.</w:t>
      </w:r>
    </w:p>
    <w:p w:rsidR="00FE7969" w:rsidRPr="009A7732" w:rsidRDefault="00FE7969" w:rsidP="00FE7969">
      <w:pPr>
        <w:rPr>
          <w:sz w:val="24"/>
          <w:szCs w:val="24"/>
        </w:rPr>
      </w:pPr>
      <w:hyperlink r:id="rId5" w:history="1"/>
      <w:bookmarkStart w:id="0" w:name="0"/>
      <w:r w:rsidRPr="009A7732">
        <w:rPr>
          <w:sz w:val="24"/>
          <w:szCs w:val="24"/>
        </w:rPr>
        <w:fldChar w:fldCharType="begin"/>
      </w:r>
      <w:r w:rsidRPr="009A7732">
        <w:rPr>
          <w:sz w:val="24"/>
          <w:szCs w:val="24"/>
        </w:rPr>
        <w:instrText xml:space="preserve"> HYPERLINK "http://nsportal.ru/shkola/geografiya/library/2014/05/29/itogovyy-kontrolnyy-test-po-geografii-dlya-9-klassa-za-1" </w:instrText>
      </w:r>
      <w:r w:rsidRPr="009A7732">
        <w:rPr>
          <w:sz w:val="24"/>
          <w:szCs w:val="24"/>
        </w:rPr>
        <w:fldChar w:fldCharType="separate"/>
      </w:r>
      <w:r w:rsidRPr="009A7732">
        <w:rPr>
          <w:sz w:val="24"/>
          <w:szCs w:val="24"/>
        </w:rPr>
        <w:fldChar w:fldCharType="end"/>
      </w:r>
      <w:bookmarkEnd w:id="0"/>
    </w:p>
    <w:tbl>
      <w:tblPr>
        <w:tblW w:w="12315" w:type="dxa"/>
        <w:tblCellMar>
          <w:left w:w="0" w:type="dxa"/>
          <w:right w:w="0" w:type="dxa"/>
        </w:tblCellMar>
        <w:tblLook w:val="0000"/>
      </w:tblPr>
      <w:tblGrid>
        <w:gridCol w:w="4105"/>
        <w:gridCol w:w="4105"/>
        <w:gridCol w:w="4105"/>
      </w:tblGrid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смертность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рождаемость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8,3</w:t>
            </w:r>
          </w:p>
        </w:tc>
      </w:tr>
    </w:tbl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</w:t>
      </w:r>
      <w:r w:rsidRPr="009A7732">
        <w:rPr>
          <w:b/>
          <w:bCs/>
          <w:color w:val="000000"/>
          <w:sz w:val="24"/>
          <w:szCs w:val="24"/>
          <w:u w:val="single"/>
        </w:rPr>
        <w:t>Часть 3 (С)</w:t>
      </w:r>
    </w:p>
    <w:p w:rsidR="00FE7969" w:rsidRPr="00480291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</w:t>
      </w:r>
      <w:r w:rsidRPr="009A7732">
        <w:rPr>
          <w:b/>
          <w:bCs/>
          <w:color w:val="000000"/>
          <w:sz w:val="24"/>
          <w:szCs w:val="24"/>
        </w:rPr>
        <w:t>С 1.</w:t>
      </w:r>
      <w:r w:rsidRPr="009A7732">
        <w:rPr>
          <w:color w:val="000000"/>
          <w:sz w:val="24"/>
          <w:szCs w:val="24"/>
        </w:rPr>
        <w:t> Почему в Липецке находится крупный центр чёрной металлургии?</w:t>
      </w:r>
      <w:bookmarkStart w:id="1" w:name="h.gjdgxs"/>
      <w:bookmarkEnd w:id="1"/>
    </w:p>
    <w:p w:rsidR="00FE7969" w:rsidRDefault="00FE7969" w:rsidP="00FE7969">
      <w:pPr>
        <w:spacing w:line="270" w:lineRule="atLeast"/>
        <w:jc w:val="center"/>
        <w:rPr>
          <w:b/>
          <w:bCs/>
          <w:color w:val="000000"/>
        </w:rPr>
      </w:pPr>
    </w:p>
    <w:p w:rsidR="00FE7969" w:rsidRPr="009A7732" w:rsidRDefault="00FE7969" w:rsidP="00FE7969">
      <w:pPr>
        <w:spacing w:line="270" w:lineRule="atLeast"/>
        <w:jc w:val="center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 xml:space="preserve">Промежуточная итоговая аттестация по географии по географии (9 класс) </w:t>
      </w:r>
    </w:p>
    <w:p w:rsidR="00FE7969" w:rsidRPr="009A7732" w:rsidRDefault="00FE7969" w:rsidP="00FE7969">
      <w:pPr>
        <w:spacing w:line="270" w:lineRule="atLeast"/>
        <w:jc w:val="center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II вариант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  <w:u w:val="single"/>
        </w:rPr>
        <w:t>Часть 1 (А)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</w:t>
      </w:r>
      <w:r w:rsidRPr="009A7732">
        <w:rPr>
          <w:color w:val="000000"/>
          <w:sz w:val="24"/>
          <w:szCs w:val="24"/>
        </w:rPr>
        <w:t>. Какое место в мире по численности населения занимает Россия в мире?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3;             2) 7;              3) 10;                 4) 9.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2.</w:t>
      </w:r>
      <w:r w:rsidRPr="009A7732">
        <w:rPr>
          <w:color w:val="000000"/>
          <w:sz w:val="24"/>
          <w:szCs w:val="24"/>
        </w:rPr>
        <w:t> С каким государством Россия имеет самую протяжённую сухопутную границу?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с Китаем;                           3) с Украиной;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2) с Казахстаном;                 4) с Узбекистаном.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3.</w:t>
      </w:r>
      <w:r w:rsidRPr="009A7732">
        <w:rPr>
          <w:color w:val="000000"/>
          <w:sz w:val="24"/>
          <w:szCs w:val="24"/>
        </w:rPr>
        <w:t> Сколько областей входит в состав РФ?                              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1) 21;            2) 46;           3) 83;          4) 49.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4.</w:t>
      </w:r>
      <w:r w:rsidRPr="009A7732">
        <w:rPr>
          <w:color w:val="000000"/>
          <w:sz w:val="24"/>
          <w:szCs w:val="24"/>
        </w:rPr>
        <w:t> Выберите </w:t>
      </w:r>
      <w:r w:rsidRPr="009A7732">
        <w:rPr>
          <w:color w:val="000000"/>
          <w:sz w:val="24"/>
          <w:szCs w:val="24"/>
          <w:u w:val="single"/>
        </w:rPr>
        <w:t>неверное </w:t>
      </w:r>
      <w:r w:rsidRPr="009A7732">
        <w:rPr>
          <w:color w:val="000000"/>
          <w:sz w:val="24"/>
          <w:szCs w:val="24"/>
        </w:rPr>
        <w:t>утверждение: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1) К факторам, влияющим на рождаемость, относятся качество жизни, уровень развития здравоохранения,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 положение женщины в обществе, религиозные традиции.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2) Городами-миллионерами являются: Ростов-на-Дону, Казань, Омск, Самара.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 xml:space="preserve">         3) Средняя продолжительность жизни в России выше, чем в странах Западной Европы </w:t>
      </w:r>
      <w:r w:rsidRPr="009A7732">
        <w:rPr>
          <w:color w:val="000000"/>
          <w:sz w:val="24"/>
          <w:szCs w:val="24"/>
        </w:rPr>
        <w:lastRenderedPageBreak/>
        <w:t>и Японии.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4) Средняя плотность населения в России в 5раз меньше среднемирового показателя.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5</w:t>
      </w:r>
      <w:r w:rsidRPr="009A7732">
        <w:rPr>
          <w:color w:val="000000"/>
          <w:sz w:val="24"/>
          <w:szCs w:val="24"/>
        </w:rPr>
        <w:t>. Укажите народы, говорящие на языках алтайской семьи: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 xml:space="preserve">          </w:t>
      </w:r>
      <w:proofErr w:type="gramStart"/>
      <w:r w:rsidRPr="009A7732">
        <w:rPr>
          <w:color w:val="000000"/>
          <w:sz w:val="24"/>
          <w:szCs w:val="24"/>
        </w:rPr>
        <w:t>1) коми, удмурты, марийцы;                            3) чеченцы, черкесы, ингуши;</w:t>
      </w:r>
      <w:proofErr w:type="gramEnd"/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буряты, карачаевцы, башкиры;                   4) украинцы, осетины, русские.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6.</w:t>
      </w:r>
      <w:r w:rsidRPr="009A7732">
        <w:rPr>
          <w:color w:val="000000"/>
          <w:sz w:val="24"/>
          <w:szCs w:val="24"/>
        </w:rPr>
        <w:t>  Какой из перечисленных городов является наибольшим по численности населения </w:t>
      </w:r>
      <w:r w:rsidRPr="009A7732">
        <w:rPr>
          <w:color w:val="000000"/>
          <w:sz w:val="24"/>
          <w:szCs w:val="24"/>
          <w:u w:val="single"/>
        </w:rPr>
        <w:t>в азиатской</w:t>
      </w:r>
      <w:r w:rsidRPr="009A7732">
        <w:rPr>
          <w:color w:val="000000"/>
          <w:sz w:val="24"/>
          <w:szCs w:val="24"/>
        </w:rPr>
        <w:t>  части России?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Новосибирск;             2) Уфа;          3) Тюмень;      4) Владивосток.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7.</w:t>
      </w:r>
      <w:r w:rsidRPr="009A7732">
        <w:rPr>
          <w:color w:val="000000"/>
          <w:sz w:val="24"/>
          <w:szCs w:val="24"/>
        </w:rPr>
        <w:t> Какой из перечисленных народов, проживающих на территории России, является наиболее  многочисленным?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якуты;           2) татары;               3) коми;             4) калмыки.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8.</w:t>
      </w:r>
      <w:r w:rsidRPr="009A7732">
        <w:rPr>
          <w:color w:val="000000"/>
          <w:sz w:val="24"/>
          <w:szCs w:val="24"/>
        </w:rPr>
        <w:t> В каком из перечисленных регионов России средняя плотность населения наименьшая?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Ростовская область;                        3) Магаданская область;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Ставропольский край;                    4) Республика Татарстан.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9</w:t>
      </w:r>
      <w:r w:rsidRPr="009A7732">
        <w:rPr>
          <w:color w:val="000000"/>
          <w:sz w:val="24"/>
          <w:szCs w:val="24"/>
        </w:rPr>
        <w:t>. В каком из высказываний содержится информация о проявлении процесса миграции населения?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в целом по России городское население несколько моложе сельского, доля трудоспособного населения в городах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    составляет 60%, в селах – 50%;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2) главная полоса расселения, занимающая 1/3 территории России, сосредотачивает 93% населения;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3) с начала 90-х годов XX в. начался сильный отток населения из регионов Крайнего Севера и Дальнего Востока;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</w:t>
      </w:r>
      <w:proofErr w:type="gramStart"/>
      <w:r w:rsidRPr="009A7732">
        <w:rPr>
          <w:color w:val="000000"/>
          <w:sz w:val="24"/>
          <w:szCs w:val="24"/>
        </w:rPr>
        <w:t>4) показатель рождаемости в России (9человек на 1000 жителей) и в начале XXI в. остается одним из низких в мире.</w:t>
      </w:r>
      <w:proofErr w:type="gramEnd"/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10.</w:t>
      </w:r>
      <w:r w:rsidRPr="009A7732">
        <w:rPr>
          <w:color w:val="000000"/>
          <w:sz w:val="24"/>
          <w:szCs w:val="24"/>
        </w:rPr>
        <w:t> Какая языковая семья в России наиболее многочисленна?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1) индоевропейская;                  3) кавказская;</w:t>
      </w:r>
    </w:p>
    <w:p w:rsidR="00FE7969" w:rsidRPr="000F60B5" w:rsidRDefault="00FE7969" w:rsidP="00FE7969">
      <w:pPr>
        <w:spacing w:line="270" w:lineRule="atLeast"/>
        <w:rPr>
          <w:color w:val="000000"/>
          <w:sz w:val="22"/>
          <w:szCs w:val="22"/>
        </w:rPr>
      </w:pPr>
      <w:r w:rsidRPr="000F60B5">
        <w:rPr>
          <w:color w:val="000000"/>
          <w:sz w:val="22"/>
          <w:szCs w:val="22"/>
        </w:rPr>
        <w:t>         2) уральская;                              4) алтайская.</w:t>
      </w:r>
    </w:p>
    <w:p w:rsidR="00FE7969" w:rsidRPr="000F60B5" w:rsidRDefault="00FE7969" w:rsidP="00FE7969">
      <w:pPr>
        <w:spacing w:line="270" w:lineRule="atLeast"/>
        <w:rPr>
          <w:color w:val="000000"/>
          <w:sz w:val="22"/>
          <w:szCs w:val="22"/>
        </w:rPr>
      </w:pPr>
      <w:r w:rsidRPr="000F60B5">
        <w:rPr>
          <w:b/>
          <w:bCs/>
          <w:color w:val="000000"/>
          <w:sz w:val="22"/>
          <w:szCs w:val="22"/>
        </w:rPr>
        <w:t>А 11.</w:t>
      </w:r>
      <w:r w:rsidRPr="000F60B5">
        <w:rPr>
          <w:color w:val="000000"/>
          <w:sz w:val="22"/>
          <w:szCs w:val="22"/>
        </w:rPr>
        <w:t> Буддизм в России исповедуют:</w:t>
      </w:r>
    </w:p>
    <w:p w:rsidR="00FE7969" w:rsidRPr="000F60B5" w:rsidRDefault="00FE7969" w:rsidP="00FE7969">
      <w:pPr>
        <w:spacing w:line="270" w:lineRule="atLeast"/>
        <w:rPr>
          <w:color w:val="000000"/>
          <w:sz w:val="22"/>
          <w:szCs w:val="22"/>
        </w:rPr>
      </w:pPr>
      <w:r w:rsidRPr="000F60B5">
        <w:rPr>
          <w:color w:val="000000"/>
          <w:sz w:val="22"/>
          <w:szCs w:val="22"/>
        </w:rPr>
        <w:t>          1) башкиры;        2) украинцы;       3) осетины;     4) буряты.</w:t>
      </w:r>
    </w:p>
    <w:p w:rsidR="00FE7969" w:rsidRPr="0058217E" w:rsidRDefault="00FE7969" w:rsidP="00FE7969">
      <w:pPr>
        <w:rPr>
          <w:color w:val="000000"/>
        </w:rPr>
      </w:pPr>
      <w:r w:rsidRPr="0058217E">
        <w:rPr>
          <w:b/>
          <w:bCs/>
          <w:color w:val="000000"/>
        </w:rPr>
        <w:t>А 12.</w:t>
      </w:r>
      <w:r w:rsidRPr="0058217E">
        <w:rPr>
          <w:color w:val="000000"/>
        </w:rPr>
        <w:t> Какой из перечисленных городов является центром автомобилестроения?</w:t>
      </w:r>
    </w:p>
    <w:p w:rsidR="00FE7969" w:rsidRPr="0058217E" w:rsidRDefault="00FE7969" w:rsidP="00FE7969">
      <w:pPr>
        <w:rPr>
          <w:color w:val="000000"/>
        </w:rPr>
      </w:pPr>
      <w:r w:rsidRPr="0058217E">
        <w:rPr>
          <w:color w:val="000000"/>
        </w:rPr>
        <w:t>          1) Ярославль;                                 3) Сочи;</w:t>
      </w:r>
    </w:p>
    <w:p w:rsidR="00FE7969" w:rsidRPr="0058217E" w:rsidRDefault="00FE7969" w:rsidP="00FE7969">
      <w:pPr>
        <w:rPr>
          <w:color w:val="000000"/>
        </w:rPr>
      </w:pPr>
      <w:r w:rsidRPr="0058217E">
        <w:rPr>
          <w:color w:val="000000"/>
        </w:rPr>
        <w:t>          2) Волгоград;                                 4) Ульяновск.</w:t>
      </w:r>
    </w:p>
    <w:p w:rsidR="00FE7969" w:rsidRPr="000F60B5" w:rsidRDefault="00FE7969" w:rsidP="00FE7969">
      <w:pPr>
        <w:rPr>
          <w:color w:val="000000"/>
          <w:sz w:val="22"/>
          <w:szCs w:val="22"/>
        </w:rPr>
      </w:pPr>
      <w:r w:rsidRPr="000F60B5">
        <w:rPr>
          <w:b/>
          <w:bCs/>
          <w:color w:val="000000"/>
          <w:sz w:val="22"/>
          <w:szCs w:val="22"/>
        </w:rPr>
        <w:t>А 13.</w:t>
      </w:r>
      <w:r w:rsidRPr="000F60B5">
        <w:rPr>
          <w:color w:val="000000"/>
          <w:sz w:val="22"/>
          <w:szCs w:val="22"/>
        </w:rPr>
        <w:t> Основная нефтяная база России – это:</w:t>
      </w:r>
    </w:p>
    <w:p w:rsidR="00FE7969" w:rsidRPr="000F60B5" w:rsidRDefault="00FE7969" w:rsidP="00FE7969">
      <w:pPr>
        <w:rPr>
          <w:color w:val="000000"/>
          <w:sz w:val="22"/>
          <w:szCs w:val="22"/>
        </w:rPr>
      </w:pPr>
      <w:r w:rsidRPr="000F60B5">
        <w:rPr>
          <w:color w:val="000000"/>
          <w:sz w:val="22"/>
          <w:szCs w:val="22"/>
        </w:rPr>
        <w:t>           1) Северокавказская;                     3) Дальневосточная;</w:t>
      </w:r>
    </w:p>
    <w:p w:rsidR="00FE7969" w:rsidRPr="000F60B5" w:rsidRDefault="00FE7969" w:rsidP="00FE7969">
      <w:pPr>
        <w:rPr>
          <w:color w:val="000000"/>
          <w:sz w:val="22"/>
          <w:szCs w:val="22"/>
        </w:rPr>
      </w:pPr>
      <w:r w:rsidRPr="000F60B5">
        <w:rPr>
          <w:color w:val="000000"/>
          <w:sz w:val="22"/>
          <w:szCs w:val="22"/>
        </w:rPr>
        <w:t xml:space="preserve">           2) </w:t>
      </w:r>
      <w:proofErr w:type="spellStart"/>
      <w:r w:rsidRPr="000F60B5">
        <w:rPr>
          <w:color w:val="000000"/>
          <w:sz w:val="22"/>
          <w:szCs w:val="22"/>
        </w:rPr>
        <w:t>Западно-Сибирская</w:t>
      </w:r>
      <w:proofErr w:type="spellEnd"/>
      <w:r w:rsidRPr="000F60B5">
        <w:rPr>
          <w:color w:val="000000"/>
          <w:sz w:val="22"/>
          <w:szCs w:val="22"/>
        </w:rPr>
        <w:t>;                  4) Тимано-Печорская.</w:t>
      </w:r>
    </w:p>
    <w:p w:rsidR="00FE7969" w:rsidRPr="000F60B5" w:rsidRDefault="00FE7969" w:rsidP="00FE7969">
      <w:pPr>
        <w:rPr>
          <w:color w:val="000000"/>
          <w:sz w:val="22"/>
          <w:szCs w:val="22"/>
        </w:rPr>
      </w:pPr>
      <w:r w:rsidRPr="000F60B5">
        <w:rPr>
          <w:b/>
          <w:bCs/>
          <w:color w:val="000000"/>
          <w:sz w:val="22"/>
          <w:szCs w:val="22"/>
        </w:rPr>
        <w:t>А 14.</w:t>
      </w:r>
      <w:r w:rsidRPr="000F60B5">
        <w:rPr>
          <w:color w:val="000000"/>
          <w:sz w:val="22"/>
          <w:szCs w:val="22"/>
        </w:rPr>
        <w:t xml:space="preserve"> Большая часть электроэнергии России вырабатывается </w:t>
      </w:r>
      <w:proofErr w:type="gramStart"/>
      <w:r w:rsidRPr="000F60B5">
        <w:rPr>
          <w:color w:val="000000"/>
          <w:sz w:val="22"/>
          <w:szCs w:val="22"/>
        </w:rPr>
        <w:t>на</w:t>
      </w:r>
      <w:proofErr w:type="gramEnd"/>
      <w:r w:rsidRPr="000F60B5">
        <w:rPr>
          <w:color w:val="000000"/>
          <w:sz w:val="22"/>
          <w:szCs w:val="22"/>
        </w:rPr>
        <w:t>:</w:t>
      </w:r>
    </w:p>
    <w:p w:rsidR="00FE7969" w:rsidRPr="000F60B5" w:rsidRDefault="00FE7969" w:rsidP="00FE7969">
      <w:pPr>
        <w:rPr>
          <w:color w:val="000000"/>
          <w:sz w:val="22"/>
          <w:szCs w:val="22"/>
        </w:rPr>
      </w:pPr>
      <w:r w:rsidRPr="000F60B5">
        <w:rPr>
          <w:color w:val="000000"/>
          <w:sz w:val="22"/>
          <w:szCs w:val="22"/>
        </w:rPr>
        <w:t>           1) ТЭС;         2) ГЭС;         3) АЭС;      4) Ветроэнергетических установках.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А 15.</w:t>
      </w:r>
      <w:r w:rsidRPr="009A7732">
        <w:rPr>
          <w:color w:val="000000"/>
          <w:sz w:val="24"/>
          <w:szCs w:val="24"/>
        </w:rPr>
        <w:t> Какой город европейской части России не является металлургическим центром?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   1) Старый Оскол;           2) Липецк;         3) Вологда;           4) Череповец.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  <w:u w:val="single"/>
        </w:rPr>
        <w:t>Часть 2 (В)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В 1.</w:t>
      </w:r>
      <w:r w:rsidRPr="009A7732">
        <w:rPr>
          <w:color w:val="000000"/>
          <w:sz w:val="24"/>
          <w:szCs w:val="24"/>
        </w:rPr>
        <w:t> Установите соответствие между субъектом РФ и его центром: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1) Приморский край                                             А. Абакан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2) Чукотский А.О.                                                Б. Биробиджан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3) Республика Хакасия                                        В. Владивосток</w:t>
      </w:r>
    </w:p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4) Еврейская автономная область                       Г. Анадырь</w:t>
      </w:r>
    </w:p>
    <w:p w:rsidR="00FE7969" w:rsidRPr="009A7732" w:rsidRDefault="00FE7969" w:rsidP="00FE7969">
      <w:pPr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</w:rPr>
        <w:t>В 2.</w:t>
      </w:r>
      <w:r w:rsidRPr="009A7732">
        <w:rPr>
          <w:color w:val="000000"/>
          <w:sz w:val="24"/>
          <w:szCs w:val="24"/>
        </w:rPr>
        <w:t> Используя данные таблицы, определите показатель естественного прироста населения в 1999 г. Ответ запишите в виде числа.</w:t>
      </w:r>
    </w:p>
    <w:bookmarkStart w:id="2" w:name="58c888887d7e4b0c25ae3a90c41e62b834d2795e"/>
    <w:p w:rsidR="00FE7969" w:rsidRPr="009A7732" w:rsidRDefault="00FE7969" w:rsidP="00FE7969">
      <w:pPr>
        <w:rPr>
          <w:sz w:val="24"/>
          <w:szCs w:val="24"/>
        </w:rPr>
      </w:pPr>
      <w:r w:rsidRPr="009A7732">
        <w:rPr>
          <w:sz w:val="24"/>
          <w:szCs w:val="24"/>
        </w:rPr>
        <w:fldChar w:fldCharType="begin"/>
      </w:r>
      <w:r w:rsidRPr="009A7732">
        <w:rPr>
          <w:sz w:val="24"/>
          <w:szCs w:val="24"/>
        </w:rPr>
        <w:instrText xml:space="preserve"> HYPERLINK "http://nsportal.ru/shkola/geografiya/library/2014/05/29/itogovyy-kontrolnyy-test-po-geografii-dlya-9-klassa-za-1" </w:instrText>
      </w:r>
      <w:r w:rsidRPr="009A7732">
        <w:rPr>
          <w:sz w:val="24"/>
          <w:szCs w:val="24"/>
        </w:rPr>
        <w:fldChar w:fldCharType="separate"/>
      </w:r>
      <w:r w:rsidRPr="009A7732">
        <w:rPr>
          <w:sz w:val="24"/>
          <w:szCs w:val="24"/>
        </w:rPr>
        <w:fldChar w:fldCharType="end"/>
      </w:r>
      <w:bookmarkStart w:id="3" w:name="1"/>
      <w:bookmarkEnd w:id="2"/>
      <w:r w:rsidRPr="009A7732">
        <w:rPr>
          <w:sz w:val="24"/>
          <w:szCs w:val="24"/>
        </w:rPr>
        <w:fldChar w:fldCharType="begin"/>
      </w:r>
      <w:r w:rsidRPr="009A7732">
        <w:rPr>
          <w:sz w:val="24"/>
          <w:szCs w:val="24"/>
        </w:rPr>
        <w:instrText xml:space="preserve"> HYPERLINK "http://nsportal.ru/shkola/geografiya/library/2014/05/29/itogovyy-kontrolnyy-test-po-geografii-dlya-9-klassa-za-1" </w:instrText>
      </w:r>
      <w:r w:rsidRPr="009A7732">
        <w:rPr>
          <w:sz w:val="24"/>
          <w:szCs w:val="24"/>
        </w:rPr>
        <w:fldChar w:fldCharType="separate"/>
      </w:r>
      <w:r w:rsidRPr="009A7732">
        <w:rPr>
          <w:sz w:val="24"/>
          <w:szCs w:val="24"/>
        </w:rPr>
        <w:fldChar w:fldCharType="end"/>
      </w:r>
      <w:bookmarkEnd w:id="3"/>
    </w:p>
    <w:tbl>
      <w:tblPr>
        <w:tblW w:w="12315" w:type="dxa"/>
        <w:tblCellMar>
          <w:left w:w="0" w:type="dxa"/>
          <w:right w:w="0" w:type="dxa"/>
        </w:tblCellMar>
        <w:tblLook w:val="0000"/>
      </w:tblPr>
      <w:tblGrid>
        <w:gridCol w:w="4105"/>
        <w:gridCol w:w="4105"/>
        <w:gridCol w:w="4105"/>
      </w:tblGrid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смертность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рождаемость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FE7969" w:rsidRPr="009A7732" w:rsidTr="00CC6920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969" w:rsidRPr="009A7732" w:rsidRDefault="00FE7969" w:rsidP="00CC692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32">
              <w:rPr>
                <w:color w:val="000000"/>
                <w:sz w:val="24"/>
                <w:szCs w:val="24"/>
              </w:rPr>
              <w:t>8,3</w:t>
            </w:r>
          </w:p>
        </w:tc>
      </w:tr>
    </w:tbl>
    <w:p w:rsidR="00FE7969" w:rsidRPr="009A7732" w:rsidRDefault="00FE7969" w:rsidP="00FE7969">
      <w:pPr>
        <w:spacing w:line="270" w:lineRule="atLeast"/>
        <w:rPr>
          <w:color w:val="000000"/>
          <w:sz w:val="24"/>
          <w:szCs w:val="24"/>
        </w:rPr>
      </w:pPr>
      <w:r w:rsidRPr="009A7732">
        <w:rPr>
          <w:b/>
          <w:bCs/>
          <w:color w:val="000000"/>
          <w:sz w:val="24"/>
          <w:szCs w:val="24"/>
          <w:u w:val="single"/>
        </w:rPr>
        <w:t>Часть 3 (С)</w:t>
      </w:r>
    </w:p>
    <w:p w:rsidR="00FE7969" w:rsidRPr="00480291" w:rsidRDefault="00FE7969" w:rsidP="00FE7969">
      <w:pPr>
        <w:rPr>
          <w:color w:val="000000"/>
          <w:sz w:val="24"/>
          <w:szCs w:val="24"/>
        </w:rPr>
      </w:pPr>
      <w:r w:rsidRPr="009A7732">
        <w:rPr>
          <w:color w:val="000000"/>
          <w:sz w:val="24"/>
          <w:szCs w:val="24"/>
        </w:rPr>
        <w:t>        </w:t>
      </w:r>
      <w:r w:rsidRPr="009A7732">
        <w:rPr>
          <w:b/>
          <w:bCs/>
          <w:color w:val="000000"/>
          <w:sz w:val="24"/>
          <w:szCs w:val="24"/>
        </w:rPr>
        <w:t>С  1.</w:t>
      </w:r>
      <w:r w:rsidRPr="009A7732">
        <w:rPr>
          <w:color w:val="000000"/>
          <w:sz w:val="24"/>
          <w:szCs w:val="24"/>
        </w:rPr>
        <w:t> Почему в Братске построен алюминиевый завод?                  </w:t>
      </w:r>
    </w:p>
    <w:p w:rsidR="00FE6802" w:rsidRDefault="00FE6802"/>
    <w:sectPr w:rsidR="00FE6802" w:rsidSect="00FE7969">
      <w:footerReference w:type="default" r:id="rId6"/>
      <w:pgSz w:w="11906" w:h="16838"/>
      <w:pgMar w:top="567" w:right="1276" w:bottom="7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0" w:rsidRDefault="00FE7969">
    <w:pPr>
      <w:pStyle w:val="a6"/>
      <w:ind w:right="360"/>
      <w:jc w:val="right"/>
    </w:pPr>
    <w:r>
      <w:t xml:space="preserve">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69"/>
    <w:rsid w:val="00FE6802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79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E79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9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FE79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rsid w:val="00FE7969"/>
    <w:pPr>
      <w:widowControl/>
      <w:autoSpaceDE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E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FE7969"/>
    <w:pPr>
      <w:widowControl/>
      <w:autoSpaceDE/>
      <w:spacing w:before="100" w:after="100" w:line="299" w:lineRule="atLeast"/>
      <w:ind w:left="88" w:right="88"/>
    </w:pPr>
    <w:rPr>
      <w:rFonts w:ascii="Verdana" w:eastAsia="Arial Unicode MS" w:hAnsi="Verdana" w:cs="Verdana"/>
      <w:sz w:val="19"/>
      <w:szCs w:val="19"/>
    </w:rPr>
  </w:style>
  <w:style w:type="paragraph" w:styleId="a6">
    <w:name w:val="footer"/>
    <w:basedOn w:val="a"/>
    <w:link w:val="a7"/>
    <w:rsid w:val="00FE7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79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nsportal.ru/shkola/geografiya/library/2014/05/29/itogovyy-kontrolnyy-test-po-geografii-dlya-9-klassa-z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4674</Words>
  <Characters>26645</Characters>
  <Application>Microsoft Office Word</Application>
  <DocSecurity>0</DocSecurity>
  <Lines>222</Lines>
  <Paragraphs>62</Paragraphs>
  <ScaleCrop>false</ScaleCrop>
  <Company/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2017-11-19T00:56:00Z</dcterms:created>
  <dcterms:modified xsi:type="dcterms:W3CDTF">2017-11-19T00:56:00Z</dcterms:modified>
</cp:coreProperties>
</file>