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53" w:rsidRDefault="000C1D53" w:rsidP="000C1D53">
      <w:pPr>
        <w:jc w:val="center"/>
      </w:pPr>
      <w:r>
        <w:t>муниципальное бюджетное  общеобразовательное учреждение</w:t>
      </w:r>
    </w:p>
    <w:p w:rsidR="000C1D53" w:rsidRDefault="000C1D53" w:rsidP="000C1D53">
      <w:pPr>
        <w:jc w:val="center"/>
      </w:pPr>
      <w:r>
        <w:t>«Основная общеобразовательная школа № 9»</w:t>
      </w:r>
    </w:p>
    <w:p w:rsidR="000C1D53" w:rsidRDefault="000C1D53" w:rsidP="000C1D53"/>
    <w:p w:rsidR="000C1D53" w:rsidRDefault="000C1D53" w:rsidP="000C1D53"/>
    <w:p w:rsidR="000C1D53" w:rsidRDefault="000C1D53" w:rsidP="000C1D53">
      <w:pPr>
        <w:autoSpaceDE w:val="0"/>
        <w:snapToGrid w:val="0"/>
        <w:jc w:val="both"/>
        <w:rPr>
          <w:rFonts w:cs="Times New Roman CYR"/>
          <w:color w:val="333333"/>
        </w:rPr>
      </w:pPr>
      <w:r>
        <w:rPr>
          <w:color w:val="333333"/>
        </w:rPr>
        <w:t>«</w:t>
      </w:r>
      <w:r>
        <w:rPr>
          <w:rFonts w:cs="Times New Roman CYR"/>
          <w:color w:val="333333"/>
        </w:rPr>
        <w:t>Рассмотрено</w:t>
      </w:r>
      <w:r>
        <w:rPr>
          <w:color w:val="333333"/>
        </w:rPr>
        <w:t>»</w:t>
      </w:r>
      <w:r>
        <w:rPr>
          <w:rFonts w:ascii="Times New Roman CYR" w:hAnsi="Times New Roman CYR" w:cs="Times New Roman CYR"/>
          <w:color w:val="333333"/>
        </w:rPr>
        <w:t xml:space="preserve">        </w:t>
      </w:r>
      <w:r>
        <w:rPr>
          <w:rFonts w:cs="Times New Roman CYR"/>
          <w:color w:val="333333"/>
        </w:rPr>
        <w:t xml:space="preserve">                        «Согласовано»     </w:t>
      </w:r>
      <w:r>
        <w:rPr>
          <w:rFonts w:ascii="Times New Roman CYR" w:hAnsi="Times New Roman CYR" w:cs="Times New Roman CYR"/>
          <w:color w:val="333333"/>
        </w:rPr>
        <w:t xml:space="preserve">              </w:t>
      </w:r>
      <w:r>
        <w:rPr>
          <w:rFonts w:cs="Times New Roman CYR"/>
          <w:color w:val="333333"/>
        </w:rPr>
        <w:t xml:space="preserve">                      «Утверждено»</w:t>
      </w:r>
    </w:p>
    <w:p w:rsidR="000C1D53" w:rsidRDefault="000C1D53" w:rsidP="000C1D53">
      <w:pPr>
        <w:autoSpaceDE w:val="0"/>
        <w:jc w:val="both"/>
        <w:rPr>
          <w:rFonts w:cs="Times New Roman CYR"/>
        </w:rPr>
      </w:pPr>
      <w:r>
        <w:rPr>
          <w:rFonts w:cs="Times New Roman CYR"/>
          <w:color w:val="333333"/>
        </w:rPr>
        <w:t xml:space="preserve">Руководитель МО                           Руководитель МС                            </w:t>
      </w:r>
      <w:r>
        <w:rPr>
          <w:rFonts w:cs="Times New Roman CYR"/>
        </w:rPr>
        <w:t xml:space="preserve">            Директор</w:t>
      </w:r>
    </w:p>
    <w:p w:rsidR="000C1D53" w:rsidRDefault="000C1D53" w:rsidP="000C1D53">
      <w:pPr>
        <w:autoSpaceDE w:val="0"/>
        <w:jc w:val="both"/>
      </w:pPr>
      <w:r>
        <w:t>________          ___________                                                                        _____________</w:t>
      </w:r>
    </w:p>
    <w:p w:rsidR="000C1D53" w:rsidRDefault="000C1D53" w:rsidP="000C1D53">
      <w:pPr>
        <w:autoSpaceDE w:val="0"/>
        <w:jc w:val="both"/>
        <w:rPr>
          <w:rFonts w:cs="Times New Roman CYR"/>
          <w:bCs/>
        </w:rPr>
      </w:pPr>
      <w:r>
        <w:rPr>
          <w:rFonts w:cs="Times New Roman CYR"/>
          <w:bCs/>
        </w:rPr>
        <w:t xml:space="preserve">подпись                  ФИО                 </w:t>
      </w:r>
      <w:r>
        <w:rPr>
          <w:rFonts w:cs="Times New Roman CYR"/>
          <w:bCs/>
          <w:u w:val="single"/>
        </w:rPr>
        <w:t xml:space="preserve">                </w:t>
      </w:r>
      <w:r>
        <w:rPr>
          <w:rFonts w:cs="Times New Roman CYR"/>
          <w:bCs/>
        </w:rPr>
        <w:t xml:space="preserve">    </w:t>
      </w:r>
      <w:r>
        <w:rPr>
          <w:rFonts w:cs="Times New Roman CYR"/>
          <w:bCs/>
          <w:u w:val="single"/>
        </w:rPr>
        <w:t xml:space="preserve">                     </w:t>
      </w:r>
      <w:r>
        <w:rPr>
          <w:rFonts w:cs="Times New Roman CYR"/>
          <w:bCs/>
        </w:rPr>
        <w:t xml:space="preserve">                          Ф ИО  </w:t>
      </w:r>
    </w:p>
    <w:p w:rsidR="000C1D53" w:rsidRDefault="000C1D53" w:rsidP="000C1D53">
      <w:pPr>
        <w:autoSpaceDE w:val="0"/>
        <w:jc w:val="both"/>
        <w:rPr>
          <w:rFonts w:cs="Times New Roman CYR"/>
          <w:bCs/>
          <w:color w:val="333333"/>
        </w:rPr>
      </w:pPr>
      <w:r>
        <w:rPr>
          <w:rFonts w:cs="Times New Roman CYR"/>
          <w:bCs/>
          <w:color w:val="333333"/>
        </w:rPr>
        <w:t xml:space="preserve">                                                           подпись         ФИО</w:t>
      </w:r>
    </w:p>
    <w:p w:rsidR="000C1D53" w:rsidRDefault="000C1D53" w:rsidP="000C1D53">
      <w:pPr>
        <w:autoSpaceDE w:val="0"/>
        <w:jc w:val="both"/>
        <w:rPr>
          <w:color w:val="333333"/>
        </w:rPr>
      </w:pPr>
      <w:r>
        <w:rPr>
          <w:color w:val="333333"/>
        </w:rPr>
        <w:t xml:space="preserve">Протокол №____                          </w:t>
      </w:r>
      <w:proofErr w:type="gramStart"/>
      <w:r>
        <w:rPr>
          <w:color w:val="333333"/>
        </w:rPr>
        <w:t>Протокол</w:t>
      </w:r>
      <w:proofErr w:type="gramEnd"/>
      <w:r>
        <w:rPr>
          <w:color w:val="333333"/>
        </w:rPr>
        <w:t xml:space="preserve"> №  ___                                Приказом №_____</w:t>
      </w:r>
    </w:p>
    <w:p w:rsidR="000C1D53" w:rsidRDefault="000C1D53" w:rsidP="000C1D53">
      <w:pPr>
        <w:autoSpaceDE w:val="0"/>
        <w:jc w:val="both"/>
        <w:rPr>
          <w:color w:val="333333"/>
        </w:rPr>
      </w:pPr>
      <w:r>
        <w:rPr>
          <w:rFonts w:cs="Times New Roman CYR"/>
          <w:color w:val="333333"/>
        </w:rPr>
        <w:t xml:space="preserve">от </w:t>
      </w:r>
      <w:r>
        <w:rPr>
          <w:color w:val="333333"/>
        </w:rPr>
        <w:t xml:space="preserve">«___»________20 </w:t>
      </w:r>
      <w:r>
        <w:rPr>
          <w:color w:val="333333"/>
          <w:u w:val="single"/>
        </w:rPr>
        <w:t xml:space="preserve">   г</w:t>
      </w:r>
      <w:r>
        <w:rPr>
          <w:color w:val="333333"/>
        </w:rPr>
        <w:t xml:space="preserve">              </w:t>
      </w:r>
      <w:r>
        <w:rPr>
          <w:rFonts w:cs="Times New Roman CYR"/>
          <w:color w:val="333333"/>
        </w:rPr>
        <w:t xml:space="preserve">от </w:t>
      </w:r>
      <w:r>
        <w:rPr>
          <w:color w:val="333333"/>
        </w:rPr>
        <w:t>«___»________20</w:t>
      </w:r>
      <w:r>
        <w:rPr>
          <w:color w:val="333333"/>
          <w:u w:val="single"/>
        </w:rPr>
        <w:t xml:space="preserve">     </w:t>
      </w:r>
      <w:r>
        <w:rPr>
          <w:color w:val="333333"/>
        </w:rPr>
        <w:t>г.                   от  «___»________20</w:t>
      </w:r>
      <w:r>
        <w:rPr>
          <w:color w:val="333333"/>
          <w:u w:val="single"/>
        </w:rPr>
        <w:t xml:space="preserve">     </w:t>
      </w:r>
      <w:r>
        <w:rPr>
          <w:color w:val="333333"/>
        </w:rPr>
        <w:t xml:space="preserve">г.  </w:t>
      </w:r>
    </w:p>
    <w:p w:rsidR="000C1D53" w:rsidRDefault="000C1D53" w:rsidP="000C1D53"/>
    <w:p w:rsidR="000C1D53" w:rsidRDefault="000C1D53" w:rsidP="000C1D53"/>
    <w:p w:rsidR="000C1D53" w:rsidRDefault="000C1D53" w:rsidP="000C1D53"/>
    <w:p w:rsidR="000C1D53" w:rsidRDefault="000C1D53" w:rsidP="000C1D53">
      <w:pPr>
        <w:jc w:val="both"/>
      </w:pPr>
    </w:p>
    <w:p w:rsidR="003B53CA" w:rsidRDefault="003B53CA" w:rsidP="000C1D53">
      <w:pPr>
        <w:jc w:val="center"/>
      </w:pPr>
    </w:p>
    <w:p w:rsidR="003B53CA" w:rsidRDefault="003B53CA" w:rsidP="000C1D53">
      <w:pPr>
        <w:jc w:val="center"/>
      </w:pPr>
    </w:p>
    <w:p w:rsidR="003B53CA" w:rsidRDefault="003B53CA" w:rsidP="000C1D53">
      <w:pPr>
        <w:jc w:val="center"/>
      </w:pPr>
    </w:p>
    <w:p w:rsidR="003B53CA" w:rsidRDefault="003B53CA" w:rsidP="000C1D53">
      <w:pPr>
        <w:jc w:val="center"/>
      </w:pPr>
    </w:p>
    <w:p w:rsidR="000C1D53" w:rsidRDefault="000C1D53" w:rsidP="000C1D53">
      <w:pPr>
        <w:jc w:val="center"/>
      </w:pPr>
      <w:r>
        <w:t>РАБОЧАЯ ПРОГРАММА</w:t>
      </w:r>
    </w:p>
    <w:p w:rsidR="000C1D53" w:rsidRDefault="000C1D53" w:rsidP="000C1D53">
      <w:pPr>
        <w:jc w:val="center"/>
      </w:pPr>
    </w:p>
    <w:p w:rsidR="000C1D53" w:rsidRDefault="000C1D53" w:rsidP="000C1D53">
      <w:pPr>
        <w:jc w:val="center"/>
      </w:pPr>
      <w:r>
        <w:t>по</w:t>
      </w:r>
      <w:r w:rsidR="003B53CA">
        <w:t xml:space="preserve"> физике</w:t>
      </w:r>
    </w:p>
    <w:p w:rsidR="000C1D53" w:rsidRDefault="000C1D53" w:rsidP="000C1D53">
      <w:pPr>
        <w:jc w:val="center"/>
      </w:pPr>
    </w:p>
    <w:p w:rsidR="000C1D53" w:rsidRDefault="000C1D53" w:rsidP="000C1D53">
      <w:pPr>
        <w:jc w:val="center"/>
      </w:pPr>
      <w:r>
        <w:t xml:space="preserve">для </w:t>
      </w:r>
      <w:r w:rsidR="003B53CA">
        <w:t>7-9 классов</w:t>
      </w:r>
    </w:p>
    <w:p w:rsidR="000C1D53" w:rsidRDefault="000C1D53" w:rsidP="000C1D53">
      <w:pPr>
        <w:jc w:val="center"/>
      </w:pPr>
    </w:p>
    <w:p w:rsidR="000C1D53" w:rsidRDefault="000C1D53" w:rsidP="000C1D53">
      <w:pPr>
        <w:jc w:val="center"/>
      </w:pPr>
    </w:p>
    <w:p w:rsidR="000C1D53" w:rsidRDefault="000C1D53" w:rsidP="000C1D53">
      <w:pPr>
        <w:jc w:val="center"/>
      </w:pPr>
    </w:p>
    <w:p w:rsidR="000C1D53" w:rsidRPr="003B53CA" w:rsidRDefault="003B53CA" w:rsidP="000C1D53">
      <w:pPr>
        <w:jc w:val="center"/>
        <w:rPr>
          <w:u w:val="single"/>
        </w:rPr>
      </w:pPr>
      <w:r>
        <w:t xml:space="preserve">Сроки реализации </w:t>
      </w:r>
      <w:r w:rsidRPr="003B53CA">
        <w:rPr>
          <w:u w:val="single"/>
        </w:rPr>
        <w:t>3 года</w:t>
      </w:r>
    </w:p>
    <w:p w:rsidR="000C1D53" w:rsidRDefault="000C1D53" w:rsidP="000C1D53"/>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0C1D53" w:rsidP="000C1D53">
      <w:pPr>
        <w:jc w:val="center"/>
      </w:pPr>
    </w:p>
    <w:p w:rsidR="000C1D53" w:rsidRDefault="003B53CA" w:rsidP="000C1D53">
      <w:pPr>
        <w:jc w:val="center"/>
      </w:pPr>
      <w:r>
        <w:t>2017</w:t>
      </w:r>
      <w:r w:rsidR="000C1D53">
        <w:t xml:space="preserve"> год</w:t>
      </w:r>
    </w:p>
    <w:p w:rsidR="000C1D53" w:rsidRDefault="000C1D53" w:rsidP="000C1D53"/>
    <w:p w:rsidR="000C1D53" w:rsidRDefault="000C1D53" w:rsidP="000C1D53"/>
    <w:p w:rsidR="000C1D53" w:rsidRDefault="000C1D53" w:rsidP="000C1D53"/>
    <w:p w:rsidR="000C1D53" w:rsidRPr="00C24A8A" w:rsidRDefault="003B53CA" w:rsidP="007B303F">
      <w:pPr>
        <w:pStyle w:val="a3"/>
        <w:numPr>
          <w:ilvl w:val="0"/>
          <w:numId w:val="1"/>
        </w:numPr>
        <w:jc w:val="center"/>
        <w:rPr>
          <w:b/>
          <w:sz w:val="28"/>
          <w:szCs w:val="28"/>
        </w:rPr>
      </w:pPr>
      <w:r w:rsidRPr="00C24A8A">
        <w:rPr>
          <w:b/>
          <w:sz w:val="28"/>
          <w:szCs w:val="28"/>
        </w:rPr>
        <w:lastRenderedPageBreak/>
        <w:t>Пояснительная записка</w:t>
      </w:r>
    </w:p>
    <w:p w:rsidR="000C1D53" w:rsidRDefault="000C1D53" w:rsidP="000C1D53"/>
    <w:p w:rsidR="000C1D53" w:rsidRDefault="000C1D53" w:rsidP="000C1D53"/>
    <w:p w:rsidR="0022165B" w:rsidRPr="0022165B" w:rsidRDefault="003B53CA" w:rsidP="00C24A8A">
      <w:pPr>
        <w:pStyle w:val="Default"/>
        <w:jc w:val="both"/>
        <w:rPr>
          <w:color w:val="auto"/>
        </w:rPr>
      </w:pPr>
      <w:r w:rsidRPr="0022165B">
        <w:rPr>
          <w:color w:val="auto"/>
        </w:rPr>
        <w:t>Рабочая программа по физике  разработана</w:t>
      </w:r>
      <w:r w:rsidR="0022165B" w:rsidRPr="0022165B">
        <w:rPr>
          <w:color w:val="auto"/>
        </w:rPr>
        <w:t>:</w:t>
      </w:r>
    </w:p>
    <w:p w:rsidR="0022165B" w:rsidRPr="0022165B" w:rsidRDefault="003B53CA" w:rsidP="007B303F">
      <w:pPr>
        <w:pStyle w:val="Default"/>
        <w:numPr>
          <w:ilvl w:val="0"/>
          <w:numId w:val="3"/>
        </w:numPr>
        <w:jc w:val="both"/>
        <w:rPr>
          <w:color w:val="auto"/>
        </w:rPr>
      </w:pPr>
      <w:r w:rsidRPr="0022165B">
        <w:rPr>
          <w:color w:val="auto"/>
        </w:rPr>
        <w:t xml:space="preserve">на основе требований федерального государственного образовательного стандарта основного общего образования, </w:t>
      </w:r>
    </w:p>
    <w:p w:rsidR="0022165B" w:rsidRPr="0022165B" w:rsidRDefault="003B53CA" w:rsidP="007B303F">
      <w:pPr>
        <w:pStyle w:val="Default"/>
        <w:numPr>
          <w:ilvl w:val="0"/>
          <w:numId w:val="3"/>
        </w:numPr>
        <w:jc w:val="both"/>
        <w:rPr>
          <w:color w:val="auto"/>
        </w:rPr>
      </w:pPr>
      <w:r w:rsidRPr="0022165B">
        <w:rPr>
          <w:color w:val="auto"/>
        </w:rPr>
        <w:t xml:space="preserve"> с учётом основной образовательной программы основного общего образования</w:t>
      </w:r>
    </w:p>
    <w:p w:rsidR="00D377BB" w:rsidRPr="00D377BB" w:rsidRDefault="003B53CA" w:rsidP="00D377BB">
      <w:pPr>
        <w:pStyle w:val="Default"/>
        <w:numPr>
          <w:ilvl w:val="0"/>
          <w:numId w:val="3"/>
        </w:numPr>
        <w:jc w:val="both"/>
        <w:rPr>
          <w:color w:val="auto"/>
        </w:rPr>
      </w:pPr>
      <w:r w:rsidRPr="0022165B">
        <w:rPr>
          <w:color w:val="auto"/>
        </w:rPr>
        <w:t xml:space="preserve"> с испол</w:t>
      </w:r>
      <w:r w:rsidRPr="00D377BB">
        <w:rPr>
          <w:color w:val="auto"/>
        </w:rPr>
        <w:t xml:space="preserve">ьзованием </w:t>
      </w:r>
      <w:r w:rsidR="00C24A8A" w:rsidRPr="00D377BB">
        <w:rPr>
          <w:color w:val="auto"/>
        </w:rPr>
        <w:t xml:space="preserve">примерной программы по физике для  7-9 классов основной школы, </w:t>
      </w:r>
      <w:r w:rsidR="00D377BB">
        <w:rPr>
          <w:rFonts w:eastAsiaTheme="minorHAnsi"/>
          <w:bCs/>
          <w:lang w:eastAsia="en-US"/>
        </w:rPr>
        <w:t>программы</w:t>
      </w:r>
      <w:r w:rsidR="00D377BB" w:rsidRPr="00D377BB">
        <w:rPr>
          <w:rFonts w:eastAsiaTheme="minorHAnsi"/>
          <w:b/>
          <w:bCs/>
          <w:lang w:eastAsia="en-US"/>
        </w:rPr>
        <w:t xml:space="preserve"> </w:t>
      </w:r>
      <w:r w:rsidR="00D377BB" w:rsidRPr="00D377BB">
        <w:rPr>
          <w:rFonts w:eastAsiaTheme="minorHAnsi"/>
          <w:lang w:eastAsia="en-US"/>
        </w:rPr>
        <w:t xml:space="preserve">курса физики для 7—9 классов общеобразовательных учреждений (авторы А. В. </w:t>
      </w:r>
      <w:proofErr w:type="spellStart"/>
      <w:r w:rsidR="00D377BB" w:rsidRPr="00D377BB">
        <w:rPr>
          <w:rFonts w:eastAsiaTheme="minorHAnsi"/>
          <w:lang w:eastAsia="en-US"/>
        </w:rPr>
        <w:t>Перышкин</w:t>
      </w:r>
      <w:proofErr w:type="spellEnd"/>
      <w:r w:rsidR="00D377BB" w:rsidRPr="00D377BB">
        <w:rPr>
          <w:rFonts w:eastAsiaTheme="minorHAnsi"/>
          <w:lang w:eastAsia="en-US"/>
        </w:rPr>
        <w:t xml:space="preserve">, Н. В. </w:t>
      </w:r>
      <w:proofErr w:type="spellStart"/>
      <w:r w:rsidR="00D377BB" w:rsidRPr="00D377BB">
        <w:rPr>
          <w:rFonts w:eastAsiaTheme="minorHAnsi"/>
          <w:lang w:eastAsia="en-US"/>
        </w:rPr>
        <w:t>Филонович</w:t>
      </w:r>
      <w:proofErr w:type="spellEnd"/>
      <w:r w:rsidR="00D377BB" w:rsidRPr="00D377BB">
        <w:rPr>
          <w:rFonts w:eastAsiaTheme="minorHAnsi"/>
          <w:lang w:eastAsia="en-US"/>
        </w:rPr>
        <w:t xml:space="preserve">, Е. М. </w:t>
      </w:r>
      <w:proofErr w:type="spellStart"/>
      <w:r w:rsidR="00D377BB" w:rsidRPr="00D377BB">
        <w:rPr>
          <w:rFonts w:eastAsiaTheme="minorHAnsi"/>
          <w:lang w:eastAsia="en-US"/>
        </w:rPr>
        <w:t>Гутник</w:t>
      </w:r>
      <w:proofErr w:type="spellEnd"/>
      <w:r w:rsidR="00D377BB" w:rsidRPr="00D377BB">
        <w:rPr>
          <w:rFonts w:eastAsiaTheme="minorHAnsi"/>
          <w:lang w:eastAsia="en-US"/>
        </w:rPr>
        <w:t xml:space="preserve">). </w:t>
      </w:r>
    </w:p>
    <w:p w:rsidR="000C1D53" w:rsidRPr="00D377BB" w:rsidRDefault="000C1D53" w:rsidP="000C1D53"/>
    <w:p w:rsidR="00C24A8A" w:rsidRPr="00D377BB" w:rsidRDefault="00C24A8A" w:rsidP="00C24A8A">
      <w:pPr>
        <w:pStyle w:val="1"/>
        <w:ind w:left="180" w:hanging="180"/>
        <w:jc w:val="center"/>
        <w:rPr>
          <w:rFonts w:ascii="Times New Roman" w:hAnsi="Times New Roman"/>
          <w:b/>
          <w:sz w:val="24"/>
          <w:szCs w:val="24"/>
          <w:u w:val="single"/>
        </w:rPr>
      </w:pPr>
      <w:r w:rsidRPr="00D377BB">
        <w:rPr>
          <w:rFonts w:ascii="Times New Roman" w:hAnsi="Times New Roman"/>
          <w:b/>
          <w:sz w:val="24"/>
          <w:szCs w:val="24"/>
        </w:rPr>
        <w:t>Структура программы</w:t>
      </w:r>
    </w:p>
    <w:p w:rsidR="00C24A8A" w:rsidRPr="00C622C2" w:rsidRDefault="00C24A8A" w:rsidP="00BB0FE0">
      <w:pPr>
        <w:spacing w:before="120"/>
        <w:jc w:val="both"/>
      </w:pPr>
      <w:r w:rsidRPr="00C622C2">
        <w:t xml:space="preserve">    Программа </w:t>
      </w:r>
      <w:r w:rsidRPr="00D377BB">
        <w:t>составлена</w:t>
      </w:r>
      <w:r w:rsidRPr="00C622C2">
        <w:t xml:space="preserve">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C24A8A" w:rsidRPr="00C622C2" w:rsidRDefault="00C24A8A" w:rsidP="00303F6C">
      <w:pPr>
        <w:spacing w:before="120"/>
        <w:ind w:left="60"/>
        <w:jc w:val="both"/>
      </w:pPr>
      <w:r w:rsidRPr="00C622C2">
        <w:t xml:space="preserve">     Содержание программы имеет особенности, обусловленные, во-первых, задачами развития, обучения и воспитания учащихся, социальными требованиями к уровню развития их личностных и познавательных качеств; во-вторых, предметным содержанием системы основного общего образования; в-третьих, психологическими возрастными особенностями учащихся.</w:t>
      </w:r>
    </w:p>
    <w:p w:rsidR="00C24A8A" w:rsidRPr="00C622C2" w:rsidRDefault="00C24A8A" w:rsidP="00303F6C">
      <w:pPr>
        <w:jc w:val="both"/>
      </w:pPr>
      <w:r w:rsidRPr="00C622C2">
        <w:t xml:space="preserve">     Программа конкретизирует содержание предметных тем об</w:t>
      </w:r>
      <w:r>
        <w:t xml:space="preserve">разовательного стандарта, дает </w:t>
      </w:r>
      <w:r w:rsidRPr="00C622C2">
        <w:t xml:space="preserve">распределение учебных часов по разделам курса и рекомендуемую последовательность изучения разделов физики с учетом </w:t>
      </w:r>
      <w:proofErr w:type="spellStart"/>
      <w:r w:rsidRPr="00C622C2">
        <w:t>межпредметных</w:t>
      </w:r>
      <w:proofErr w:type="spellEnd"/>
      <w:r w:rsidRPr="00C622C2">
        <w:t xml:space="preserve"> и </w:t>
      </w:r>
      <w:proofErr w:type="spellStart"/>
      <w:r w:rsidRPr="00C622C2">
        <w:t>внутрипредметных</w:t>
      </w:r>
      <w:proofErr w:type="spellEnd"/>
      <w:r w:rsidRPr="00C622C2">
        <w:t xml:space="preserve"> связей, логики учебного процесса, возрастных особенностей учащихся, определяет минимальный набор опытов, демонстраций, проводимых  учителем в классе, лабораторных  работ, выполняемых учащимися.</w:t>
      </w:r>
    </w:p>
    <w:p w:rsidR="00C24A8A" w:rsidRPr="00C622C2" w:rsidRDefault="00C24A8A" w:rsidP="00303F6C">
      <w:pPr>
        <w:jc w:val="both"/>
      </w:pPr>
      <w:r w:rsidRPr="00C622C2">
        <w:t xml:space="preserve">     Программа определяет пути формирования системы знаний, умений и способов деятельности, развития, воспитания и социализации учащихся.</w:t>
      </w:r>
    </w:p>
    <w:p w:rsidR="00C24A8A" w:rsidRPr="00C622C2" w:rsidRDefault="00C24A8A" w:rsidP="00303F6C">
      <w:pPr>
        <w:jc w:val="both"/>
      </w:pPr>
      <w:r w:rsidRPr="00C622C2">
        <w:t xml:space="preserve">     Программа содействует сохранению единого образовательного пространства.</w:t>
      </w:r>
    </w:p>
    <w:p w:rsidR="00C24A8A" w:rsidRPr="00C622C2" w:rsidRDefault="00C24A8A" w:rsidP="00303F6C">
      <w:pPr>
        <w:jc w:val="both"/>
      </w:pPr>
      <w:r w:rsidRPr="00C622C2">
        <w:t xml:space="preserve">      </w:t>
      </w:r>
      <w:r w:rsidRPr="00C622C2">
        <w:rPr>
          <w:color w:val="000000"/>
        </w:rPr>
        <w:t>Исходя из общих положений концепции физического образования, начальный курс физики призван решать следующие задачи:</w:t>
      </w:r>
    </w:p>
    <w:p w:rsidR="00C24A8A" w:rsidRPr="00C622C2" w:rsidRDefault="00C24A8A" w:rsidP="00303F6C">
      <w:pPr>
        <w:shd w:val="clear" w:color="auto" w:fill="FFFFFF"/>
        <w:ind w:firstLine="567"/>
        <w:jc w:val="both"/>
        <w:rPr>
          <w:color w:val="000000"/>
        </w:rPr>
      </w:pPr>
      <w:r w:rsidRPr="00C622C2">
        <w:rPr>
          <w:color w:val="000000"/>
        </w:rPr>
        <w:t>- создать условия для формирования логического и абстрактного мышления у школьников как основы их дальнейшего эффективного обучения;</w:t>
      </w:r>
    </w:p>
    <w:p w:rsidR="00C24A8A" w:rsidRPr="00C622C2" w:rsidRDefault="00C24A8A" w:rsidP="007B303F">
      <w:pPr>
        <w:numPr>
          <w:ilvl w:val="0"/>
          <w:numId w:val="2"/>
        </w:numPr>
        <w:shd w:val="clear" w:color="auto" w:fill="FFFFFF"/>
        <w:suppressAutoHyphens w:val="0"/>
        <w:autoSpaceDE w:val="0"/>
        <w:autoSpaceDN w:val="0"/>
        <w:adjustRightInd w:val="0"/>
        <w:jc w:val="both"/>
        <w:rPr>
          <w:color w:val="000000"/>
        </w:rPr>
      </w:pPr>
      <w:r w:rsidRPr="00C622C2">
        <w:rPr>
          <w:color w:val="000000"/>
        </w:rPr>
        <w:t xml:space="preserve">сформировать набор необходимых для дальнейшего обучения предметных и </w:t>
      </w:r>
      <w:proofErr w:type="spellStart"/>
      <w:r w:rsidRPr="00C622C2">
        <w:rPr>
          <w:color w:val="000000"/>
        </w:rPr>
        <w:t>общеучебных</w:t>
      </w:r>
      <w:proofErr w:type="spellEnd"/>
      <w:r w:rsidRPr="00C622C2">
        <w:rPr>
          <w:color w:val="000000"/>
        </w:rPr>
        <w:t xml:space="preserve"> умений на основе решения как предметных, так и интегрированных жизненных задач;</w:t>
      </w:r>
    </w:p>
    <w:p w:rsidR="00C24A8A" w:rsidRPr="00C622C2" w:rsidRDefault="00C24A8A" w:rsidP="007B303F">
      <w:pPr>
        <w:numPr>
          <w:ilvl w:val="0"/>
          <w:numId w:val="2"/>
        </w:numPr>
        <w:shd w:val="clear" w:color="auto" w:fill="FFFFFF"/>
        <w:suppressAutoHyphens w:val="0"/>
        <w:autoSpaceDE w:val="0"/>
        <w:autoSpaceDN w:val="0"/>
        <w:adjustRightInd w:val="0"/>
        <w:jc w:val="both"/>
        <w:rPr>
          <w:color w:val="000000"/>
        </w:rPr>
      </w:pPr>
      <w:r w:rsidRPr="00C622C2">
        <w:rPr>
          <w:color w:val="000000"/>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C24A8A" w:rsidRPr="00C622C2" w:rsidRDefault="00C24A8A" w:rsidP="007B303F">
      <w:pPr>
        <w:numPr>
          <w:ilvl w:val="0"/>
          <w:numId w:val="2"/>
        </w:numPr>
        <w:shd w:val="clear" w:color="auto" w:fill="FFFFFF"/>
        <w:suppressAutoHyphens w:val="0"/>
        <w:autoSpaceDE w:val="0"/>
        <w:autoSpaceDN w:val="0"/>
        <w:adjustRightInd w:val="0"/>
        <w:jc w:val="both"/>
        <w:rPr>
          <w:color w:val="000000"/>
        </w:rPr>
      </w:pPr>
      <w:r w:rsidRPr="00C622C2">
        <w:rPr>
          <w:color w:val="000000"/>
        </w:rPr>
        <w:t>сформировать представление об идеях и методах физики, о физике как форме описания и методе познания окружающего мира;</w:t>
      </w:r>
    </w:p>
    <w:p w:rsidR="00C24A8A" w:rsidRPr="00C622C2" w:rsidRDefault="00C24A8A" w:rsidP="007B303F">
      <w:pPr>
        <w:numPr>
          <w:ilvl w:val="0"/>
          <w:numId w:val="2"/>
        </w:numPr>
        <w:shd w:val="clear" w:color="auto" w:fill="FFFFFF"/>
        <w:suppressAutoHyphens w:val="0"/>
        <w:autoSpaceDE w:val="0"/>
        <w:autoSpaceDN w:val="0"/>
        <w:adjustRightInd w:val="0"/>
        <w:jc w:val="both"/>
        <w:rPr>
          <w:color w:val="000000"/>
        </w:rPr>
      </w:pPr>
      <w:r w:rsidRPr="00C622C2">
        <w:rPr>
          <w:color w:val="000000"/>
        </w:rPr>
        <w:t>сформировать представление о физике как части общечеловеческой культуры, понимание значимости физики для общественного прогресса;</w:t>
      </w:r>
    </w:p>
    <w:p w:rsidR="00C24A8A" w:rsidRPr="00C622C2" w:rsidRDefault="00C24A8A" w:rsidP="007B303F">
      <w:pPr>
        <w:numPr>
          <w:ilvl w:val="0"/>
          <w:numId w:val="2"/>
        </w:numPr>
        <w:shd w:val="clear" w:color="auto" w:fill="FFFFFF"/>
        <w:suppressAutoHyphens w:val="0"/>
        <w:autoSpaceDE w:val="0"/>
        <w:autoSpaceDN w:val="0"/>
        <w:adjustRightInd w:val="0"/>
        <w:jc w:val="both"/>
        <w:rPr>
          <w:color w:val="000000"/>
        </w:rPr>
      </w:pPr>
      <w:r w:rsidRPr="00C622C2">
        <w:rPr>
          <w:color w:val="000000"/>
        </w:rPr>
        <w:t>сформировать устойчивый интерес к физике на основе дифференцированного подхода к учащимся;</w:t>
      </w:r>
    </w:p>
    <w:p w:rsidR="00C24A8A" w:rsidRPr="00282D55" w:rsidRDefault="00C24A8A" w:rsidP="007B303F">
      <w:pPr>
        <w:numPr>
          <w:ilvl w:val="0"/>
          <w:numId w:val="2"/>
        </w:numPr>
        <w:shd w:val="clear" w:color="auto" w:fill="FFFFFF"/>
        <w:suppressAutoHyphens w:val="0"/>
        <w:autoSpaceDE w:val="0"/>
        <w:autoSpaceDN w:val="0"/>
        <w:adjustRightInd w:val="0"/>
        <w:jc w:val="both"/>
        <w:rPr>
          <w:color w:val="000000"/>
        </w:rPr>
      </w:pPr>
      <w:r w:rsidRPr="00282D55">
        <w:rPr>
          <w:color w:val="000000"/>
        </w:rPr>
        <w:t>выявить и развить творческие способности на основе заданий, носящих нестандартный, занимательный характер.</w:t>
      </w:r>
    </w:p>
    <w:p w:rsidR="00C24A8A" w:rsidRDefault="00C24A8A" w:rsidP="00C24A8A">
      <w:pPr>
        <w:shd w:val="clear" w:color="auto" w:fill="FFFFFF"/>
        <w:autoSpaceDE w:val="0"/>
        <w:autoSpaceDN w:val="0"/>
        <w:adjustRightInd w:val="0"/>
        <w:jc w:val="both"/>
        <w:rPr>
          <w:b/>
          <w:color w:val="000000"/>
        </w:rPr>
      </w:pPr>
    </w:p>
    <w:p w:rsidR="00C24A8A" w:rsidRDefault="00C24A8A" w:rsidP="00C24A8A">
      <w:pPr>
        <w:shd w:val="clear" w:color="auto" w:fill="FFFFFF"/>
        <w:autoSpaceDE w:val="0"/>
        <w:autoSpaceDN w:val="0"/>
        <w:adjustRightInd w:val="0"/>
        <w:jc w:val="both"/>
        <w:rPr>
          <w:b/>
          <w:color w:val="000000"/>
        </w:rPr>
      </w:pPr>
    </w:p>
    <w:p w:rsidR="00C24A8A" w:rsidRDefault="00C24A8A" w:rsidP="00C24A8A">
      <w:pPr>
        <w:shd w:val="clear" w:color="auto" w:fill="FFFFFF"/>
        <w:autoSpaceDE w:val="0"/>
        <w:autoSpaceDN w:val="0"/>
        <w:adjustRightInd w:val="0"/>
        <w:jc w:val="center"/>
        <w:rPr>
          <w:b/>
          <w:color w:val="000000"/>
        </w:rPr>
      </w:pPr>
      <w:r>
        <w:rPr>
          <w:b/>
          <w:color w:val="000000"/>
        </w:rPr>
        <w:t xml:space="preserve"> Общая характеристика учебного предмета</w:t>
      </w:r>
    </w:p>
    <w:p w:rsidR="00C24A8A" w:rsidRPr="00282D55" w:rsidRDefault="00C24A8A" w:rsidP="00C24A8A">
      <w:pPr>
        <w:shd w:val="clear" w:color="auto" w:fill="FFFFFF"/>
        <w:autoSpaceDE w:val="0"/>
        <w:autoSpaceDN w:val="0"/>
        <w:adjustRightInd w:val="0"/>
        <w:jc w:val="both"/>
        <w:rPr>
          <w:color w:val="000000"/>
        </w:rPr>
      </w:pPr>
    </w:p>
    <w:p w:rsidR="00C24A8A" w:rsidRDefault="00C24A8A" w:rsidP="00C24A8A">
      <w:pPr>
        <w:shd w:val="clear" w:color="auto" w:fill="FFFFFF"/>
        <w:autoSpaceDE w:val="0"/>
        <w:autoSpaceDN w:val="0"/>
        <w:adjustRightInd w:val="0"/>
        <w:jc w:val="both"/>
        <w:rPr>
          <w:color w:val="000000"/>
        </w:rPr>
      </w:pPr>
      <w:r w:rsidRPr="00282D55">
        <w:rPr>
          <w:color w:val="000000"/>
        </w:rPr>
        <w:t xml:space="preserve">           Школьный курс физики – </w:t>
      </w:r>
      <w:proofErr w:type="spellStart"/>
      <w:r w:rsidRPr="00282D55">
        <w:rPr>
          <w:color w:val="000000"/>
        </w:rPr>
        <w:t>системообразующий</w:t>
      </w:r>
      <w:proofErr w:type="spellEnd"/>
      <w:r w:rsidRPr="00282D55">
        <w:rPr>
          <w:color w:val="000000"/>
        </w:rPr>
        <w:t xml:space="preserve"> для </w:t>
      </w:r>
      <w:proofErr w:type="spellStart"/>
      <w:proofErr w:type="gramStart"/>
      <w:r w:rsidRPr="00282D55">
        <w:rPr>
          <w:color w:val="000000"/>
        </w:rPr>
        <w:t>естественно-научных</w:t>
      </w:r>
      <w:proofErr w:type="spellEnd"/>
      <w:proofErr w:type="gramEnd"/>
      <w:r w:rsidRPr="00282D55">
        <w:rPr>
          <w:color w:val="000000"/>
        </w:rPr>
        <w:t xml:space="preserve"> учебных предметов, поскольку физические законы лежат в основе содержания курсов химии, биологии, географии и астрономии.</w:t>
      </w:r>
    </w:p>
    <w:p w:rsidR="00674BBC" w:rsidRPr="00282D55" w:rsidRDefault="00674BBC" w:rsidP="00C24A8A">
      <w:pPr>
        <w:shd w:val="clear" w:color="auto" w:fill="FFFFFF"/>
        <w:autoSpaceDE w:val="0"/>
        <w:autoSpaceDN w:val="0"/>
        <w:adjustRightInd w:val="0"/>
        <w:jc w:val="both"/>
        <w:rPr>
          <w:color w:val="000000"/>
        </w:rPr>
      </w:pPr>
      <w:r>
        <w:rPr>
          <w:color w:val="000000"/>
        </w:rPr>
        <w:t>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C24A8A" w:rsidRPr="00282D55" w:rsidRDefault="00C24A8A" w:rsidP="00C24A8A">
      <w:pPr>
        <w:ind w:firstLine="720"/>
        <w:jc w:val="both"/>
      </w:pPr>
      <w:r w:rsidRPr="00282D55">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C24A8A" w:rsidRPr="00282D55" w:rsidRDefault="00C24A8A" w:rsidP="00C24A8A">
      <w:pPr>
        <w:shd w:val="clear" w:color="auto" w:fill="FFFFFF"/>
        <w:autoSpaceDE w:val="0"/>
        <w:autoSpaceDN w:val="0"/>
        <w:adjustRightInd w:val="0"/>
        <w:jc w:val="both"/>
        <w:rPr>
          <w:color w:val="000000"/>
        </w:rPr>
      </w:pPr>
    </w:p>
    <w:p w:rsidR="00C24A8A" w:rsidRPr="00282D55" w:rsidRDefault="00C24A8A" w:rsidP="00C24A8A">
      <w:pPr>
        <w:shd w:val="clear" w:color="auto" w:fill="FFFFFF"/>
        <w:autoSpaceDE w:val="0"/>
        <w:autoSpaceDN w:val="0"/>
        <w:adjustRightInd w:val="0"/>
        <w:jc w:val="both"/>
        <w:rPr>
          <w:color w:val="000000"/>
        </w:rPr>
      </w:pPr>
      <w:r w:rsidRPr="00674BBC">
        <w:rPr>
          <w:b/>
          <w:color w:val="000000"/>
        </w:rPr>
        <w:t xml:space="preserve"> Цели</w:t>
      </w:r>
      <w:r w:rsidRPr="00282D55">
        <w:rPr>
          <w:color w:val="000000"/>
        </w:rPr>
        <w:t xml:space="preserve"> изучения физики в основной школе следующие:</w:t>
      </w:r>
    </w:p>
    <w:p w:rsidR="00C24A8A" w:rsidRDefault="00674BBC" w:rsidP="007B303F">
      <w:pPr>
        <w:pStyle w:val="a3"/>
        <w:numPr>
          <w:ilvl w:val="0"/>
          <w:numId w:val="4"/>
        </w:numPr>
        <w:shd w:val="clear" w:color="auto" w:fill="FFFFFF"/>
        <w:autoSpaceDE w:val="0"/>
        <w:autoSpaceDN w:val="0"/>
        <w:adjustRightInd w:val="0"/>
        <w:jc w:val="both"/>
        <w:rPr>
          <w:color w:val="000000"/>
        </w:rPr>
      </w:pPr>
      <w:r w:rsidRPr="00674BBC">
        <w:rPr>
          <w:color w:val="000000"/>
        </w:rPr>
        <w:t>развитие интересов и способностей учащихся на основе передачи им знаний и опыта познавательной и творческой деятельности;</w:t>
      </w:r>
    </w:p>
    <w:p w:rsidR="00674BBC" w:rsidRDefault="00674BBC" w:rsidP="007B303F">
      <w:pPr>
        <w:pStyle w:val="a3"/>
        <w:numPr>
          <w:ilvl w:val="0"/>
          <w:numId w:val="4"/>
        </w:numPr>
        <w:shd w:val="clear" w:color="auto" w:fill="FFFFFF"/>
        <w:autoSpaceDE w:val="0"/>
        <w:autoSpaceDN w:val="0"/>
        <w:adjustRightInd w:val="0"/>
        <w:jc w:val="both"/>
        <w:rPr>
          <w:color w:val="000000"/>
        </w:rPr>
      </w:pPr>
      <w:r>
        <w:rPr>
          <w:color w:val="000000"/>
        </w:rPr>
        <w:t>понимание учащимися смысла основных научных понятий и законов физики, взаимосвязи между ними;</w:t>
      </w:r>
    </w:p>
    <w:p w:rsidR="00674BBC" w:rsidRPr="00674BBC" w:rsidRDefault="00674BBC" w:rsidP="007B303F">
      <w:pPr>
        <w:pStyle w:val="a3"/>
        <w:numPr>
          <w:ilvl w:val="0"/>
          <w:numId w:val="4"/>
        </w:numPr>
        <w:shd w:val="clear" w:color="auto" w:fill="FFFFFF"/>
        <w:autoSpaceDE w:val="0"/>
        <w:autoSpaceDN w:val="0"/>
        <w:adjustRightInd w:val="0"/>
        <w:jc w:val="both"/>
        <w:rPr>
          <w:color w:val="000000"/>
        </w:rPr>
      </w:pPr>
      <w:r>
        <w:rPr>
          <w:color w:val="000000"/>
        </w:rPr>
        <w:t>формирование у учащихся представлений о физической картине мира.</w:t>
      </w:r>
    </w:p>
    <w:p w:rsidR="00C24A8A" w:rsidRPr="00282D55" w:rsidRDefault="00C24A8A" w:rsidP="00C24A8A">
      <w:pPr>
        <w:shd w:val="clear" w:color="auto" w:fill="FFFFFF"/>
        <w:autoSpaceDE w:val="0"/>
        <w:autoSpaceDN w:val="0"/>
        <w:adjustRightInd w:val="0"/>
        <w:jc w:val="both"/>
        <w:rPr>
          <w:color w:val="000000"/>
        </w:rPr>
      </w:pPr>
    </w:p>
    <w:p w:rsidR="00C24A8A" w:rsidRPr="00282D55" w:rsidRDefault="00C24A8A" w:rsidP="00C24A8A">
      <w:pPr>
        <w:shd w:val="clear" w:color="auto" w:fill="FFFFFF"/>
        <w:autoSpaceDE w:val="0"/>
        <w:autoSpaceDN w:val="0"/>
        <w:adjustRightInd w:val="0"/>
        <w:jc w:val="both"/>
        <w:rPr>
          <w:color w:val="000000"/>
        </w:rPr>
      </w:pPr>
      <w:r w:rsidRPr="00282D55">
        <w:rPr>
          <w:color w:val="000000"/>
        </w:rPr>
        <w:t>Достижение этих целей обеспечивается решением следующих задач:</w:t>
      </w:r>
    </w:p>
    <w:p w:rsidR="00C24A8A" w:rsidRPr="00282D55" w:rsidRDefault="00C24A8A" w:rsidP="00C24A8A">
      <w:pPr>
        <w:shd w:val="clear" w:color="auto" w:fill="FFFFFF"/>
        <w:autoSpaceDE w:val="0"/>
        <w:autoSpaceDN w:val="0"/>
        <w:adjustRightInd w:val="0"/>
        <w:jc w:val="both"/>
        <w:rPr>
          <w:color w:val="000000"/>
        </w:rPr>
      </w:pPr>
      <w:r w:rsidRPr="00282D55">
        <w:rPr>
          <w:color w:val="000000"/>
        </w:rPr>
        <w:t>• знакомство учащихся с методом научного познания и методами исследования объектов и явлений природы;</w:t>
      </w:r>
    </w:p>
    <w:p w:rsidR="00C24A8A" w:rsidRPr="00282D55" w:rsidRDefault="00C24A8A" w:rsidP="00C24A8A">
      <w:pPr>
        <w:shd w:val="clear" w:color="auto" w:fill="FFFFFF"/>
        <w:autoSpaceDE w:val="0"/>
        <w:autoSpaceDN w:val="0"/>
        <w:adjustRightInd w:val="0"/>
        <w:jc w:val="both"/>
        <w:rPr>
          <w:color w:val="000000"/>
        </w:rPr>
      </w:pPr>
      <w:r w:rsidRPr="00282D55">
        <w:rPr>
          <w:color w:val="000000"/>
        </w:rPr>
        <w:t>• приобретение учащимися знаний о механических, тепловых, электро</w:t>
      </w:r>
      <w:r w:rsidR="00674BBC">
        <w:rPr>
          <w:color w:val="000000"/>
        </w:rPr>
        <w:t>магнитных и квантовых явлениях, ф</w:t>
      </w:r>
      <w:r w:rsidRPr="00282D55">
        <w:rPr>
          <w:color w:val="000000"/>
        </w:rPr>
        <w:t>изических величинах, характеризующих эти явления;</w:t>
      </w:r>
    </w:p>
    <w:p w:rsidR="00C24A8A" w:rsidRPr="00282D55" w:rsidRDefault="00C24A8A" w:rsidP="00C24A8A">
      <w:pPr>
        <w:shd w:val="clear" w:color="auto" w:fill="FFFFFF"/>
        <w:autoSpaceDE w:val="0"/>
        <w:autoSpaceDN w:val="0"/>
        <w:adjustRightInd w:val="0"/>
        <w:jc w:val="both"/>
        <w:rPr>
          <w:color w:val="000000"/>
        </w:rPr>
      </w:pPr>
      <w:r w:rsidRPr="00282D55">
        <w:rPr>
          <w:color w:val="000000"/>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r w:rsidR="004A3B38">
        <w:rPr>
          <w:color w:val="000000"/>
        </w:rPr>
        <w:t>,</w:t>
      </w:r>
      <w:r w:rsidR="00674BBC">
        <w:rPr>
          <w:color w:val="000000"/>
        </w:rPr>
        <w:t xml:space="preserve"> широко применяемых в практической жизни</w:t>
      </w:r>
      <w:r w:rsidRPr="00282D55">
        <w:rPr>
          <w:color w:val="000000"/>
        </w:rPr>
        <w:t>;</w:t>
      </w:r>
    </w:p>
    <w:p w:rsidR="00C24A8A" w:rsidRPr="00282D55" w:rsidRDefault="00C24A8A" w:rsidP="00C24A8A">
      <w:pPr>
        <w:shd w:val="clear" w:color="auto" w:fill="FFFFFF"/>
        <w:autoSpaceDE w:val="0"/>
        <w:autoSpaceDN w:val="0"/>
        <w:adjustRightInd w:val="0"/>
        <w:jc w:val="both"/>
        <w:rPr>
          <w:color w:val="000000"/>
        </w:rPr>
      </w:pPr>
      <w:r w:rsidRPr="00282D55">
        <w:rPr>
          <w:color w:val="000000"/>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600D3" w:rsidRPr="00303F6C" w:rsidRDefault="00C24A8A" w:rsidP="00303F6C">
      <w:pPr>
        <w:shd w:val="clear" w:color="auto" w:fill="FFFFFF"/>
        <w:autoSpaceDE w:val="0"/>
        <w:autoSpaceDN w:val="0"/>
        <w:adjustRightInd w:val="0"/>
        <w:jc w:val="both"/>
        <w:rPr>
          <w:color w:val="000000"/>
        </w:rPr>
      </w:pPr>
      <w:r w:rsidRPr="00282D55">
        <w:rPr>
          <w:color w:val="000000"/>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600D3" w:rsidRPr="00282D55" w:rsidRDefault="000600D3" w:rsidP="000600D3">
      <w:pPr>
        <w:shd w:val="clear" w:color="auto" w:fill="FFFFFF"/>
        <w:spacing w:before="120"/>
        <w:jc w:val="both"/>
        <w:rPr>
          <w:bCs/>
          <w:color w:val="000000"/>
        </w:rPr>
      </w:pPr>
      <w:r w:rsidRPr="00282D55">
        <w:rPr>
          <w:color w:val="000000"/>
        </w:rPr>
        <w:t xml:space="preserve">      </w:t>
      </w:r>
      <w:r w:rsidRPr="00282D55">
        <w:rPr>
          <w:bCs/>
          <w:color w:val="000000"/>
        </w:rPr>
        <w:t xml:space="preserve">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rsidRPr="00282D55">
        <w:rPr>
          <w:bCs/>
          <w:color w:val="000000"/>
        </w:rPr>
        <w:t>метапредметных</w:t>
      </w:r>
      <w:proofErr w:type="spellEnd"/>
      <w:r w:rsidRPr="00282D55">
        <w:rPr>
          <w:bCs/>
          <w:color w:val="000000"/>
        </w:rPr>
        <w:t xml:space="preserve"> и личностных результатов.</w:t>
      </w:r>
    </w:p>
    <w:p w:rsidR="000600D3" w:rsidRPr="00282D55" w:rsidRDefault="000600D3" w:rsidP="007B303F">
      <w:pPr>
        <w:numPr>
          <w:ilvl w:val="0"/>
          <w:numId w:val="29"/>
        </w:numPr>
        <w:shd w:val="clear" w:color="auto" w:fill="FFFFFF"/>
        <w:suppressAutoHyphens w:val="0"/>
        <w:overflowPunct w:val="0"/>
        <w:autoSpaceDE w:val="0"/>
        <w:autoSpaceDN w:val="0"/>
        <w:adjustRightInd w:val="0"/>
        <w:spacing w:before="120"/>
        <w:jc w:val="both"/>
        <w:textAlignment w:val="baseline"/>
        <w:rPr>
          <w:bCs/>
          <w:color w:val="000000"/>
        </w:rPr>
      </w:pPr>
      <w:r w:rsidRPr="00282D55">
        <w:rPr>
          <w:bCs/>
          <w:color w:val="000000"/>
        </w:rPr>
        <w:t xml:space="preserve">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w:t>
      </w:r>
      <w:proofErr w:type="gramStart"/>
      <w:r w:rsidRPr="00282D55">
        <w:rPr>
          <w:bCs/>
          <w:color w:val="000000"/>
        </w:rPr>
        <w:t>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w:t>
      </w:r>
      <w:proofErr w:type="gramEnd"/>
      <w:r w:rsidRPr="00282D55">
        <w:rPr>
          <w:bCs/>
          <w:color w:val="000000"/>
        </w:rPr>
        <w:t xml:space="preserve"> с содержанием задания). </w:t>
      </w:r>
      <w:r w:rsidRPr="00282D55">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0600D3" w:rsidRPr="00282D55" w:rsidRDefault="000600D3" w:rsidP="007B303F">
      <w:pPr>
        <w:numPr>
          <w:ilvl w:val="0"/>
          <w:numId w:val="29"/>
        </w:numPr>
        <w:shd w:val="clear" w:color="auto" w:fill="FFFFFF"/>
        <w:suppressAutoHyphens w:val="0"/>
        <w:overflowPunct w:val="0"/>
        <w:autoSpaceDE w:val="0"/>
        <w:autoSpaceDN w:val="0"/>
        <w:adjustRightInd w:val="0"/>
        <w:spacing w:before="120"/>
        <w:jc w:val="both"/>
        <w:textAlignment w:val="baseline"/>
        <w:rPr>
          <w:bCs/>
          <w:color w:val="000000"/>
        </w:rPr>
      </w:pPr>
      <w:proofErr w:type="gramStart"/>
      <w:r w:rsidRPr="00282D55">
        <w:rPr>
          <w:bCs/>
          <w:color w:val="000000"/>
        </w:rPr>
        <w:t>Регулятивные</w:t>
      </w:r>
      <w:proofErr w:type="gramEnd"/>
      <w:r w:rsidRPr="00282D55">
        <w:rPr>
          <w:bCs/>
          <w:color w:val="000000"/>
        </w:rPr>
        <w:t xml:space="preserve">: физическое содержание позволяет развивать и эту группу умений. В </w:t>
      </w:r>
      <w:r w:rsidRPr="00282D55">
        <w:rPr>
          <w:bCs/>
          <w:color w:val="000000"/>
        </w:rPr>
        <w:lastRenderedPageBreak/>
        <w:t xml:space="preserve">процессе работы </w:t>
      </w:r>
      <w:r w:rsidRPr="00282D55">
        <w:t xml:space="preserve">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w:t>
      </w:r>
    </w:p>
    <w:p w:rsidR="000600D3" w:rsidRPr="00282D55" w:rsidRDefault="000600D3" w:rsidP="007B303F">
      <w:pPr>
        <w:numPr>
          <w:ilvl w:val="0"/>
          <w:numId w:val="29"/>
        </w:numPr>
        <w:shd w:val="clear" w:color="auto" w:fill="FFFFFF"/>
        <w:suppressAutoHyphens w:val="0"/>
        <w:overflowPunct w:val="0"/>
        <w:autoSpaceDE w:val="0"/>
        <w:autoSpaceDN w:val="0"/>
        <w:adjustRightInd w:val="0"/>
        <w:spacing w:before="120"/>
        <w:jc w:val="both"/>
        <w:textAlignment w:val="baseline"/>
        <w:rPr>
          <w:bCs/>
          <w:color w:val="000000"/>
        </w:rPr>
      </w:pPr>
      <w:r w:rsidRPr="00282D55">
        <w:rPr>
          <w:bCs/>
          <w:color w:val="000000"/>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0600D3" w:rsidRPr="00282D55" w:rsidRDefault="000600D3" w:rsidP="000600D3">
      <w:pPr>
        <w:ind w:left="360"/>
        <w:jc w:val="both"/>
      </w:pPr>
      <w:r w:rsidRPr="00282D55">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0600D3" w:rsidRPr="00282D55" w:rsidRDefault="000600D3" w:rsidP="000600D3">
      <w:pPr>
        <w:overflowPunct w:val="0"/>
        <w:autoSpaceDE w:val="0"/>
        <w:autoSpaceDN w:val="0"/>
        <w:adjustRightInd w:val="0"/>
        <w:spacing w:after="60"/>
        <w:ind w:left="284" w:firstLine="709"/>
        <w:jc w:val="both"/>
        <w:textAlignment w:val="baseline"/>
        <w:rPr>
          <w:bCs/>
        </w:rPr>
      </w:pPr>
      <w:r w:rsidRPr="00282D55">
        <w:rPr>
          <w:color w:val="000000"/>
        </w:rPr>
        <w:t>Образовательные и воспитательные задачи обучения физики решаются комплексно.</w:t>
      </w:r>
      <w:r w:rsidRPr="00282D55">
        <w:rPr>
          <w:bCs/>
        </w:rPr>
        <w:t xml:space="preserve"> </w:t>
      </w:r>
    </w:p>
    <w:p w:rsidR="000600D3" w:rsidRPr="00282D55" w:rsidRDefault="000600D3" w:rsidP="000600D3">
      <w:pPr>
        <w:overflowPunct w:val="0"/>
        <w:autoSpaceDE w:val="0"/>
        <w:autoSpaceDN w:val="0"/>
        <w:adjustRightInd w:val="0"/>
        <w:spacing w:after="60"/>
        <w:ind w:left="284" w:firstLine="709"/>
        <w:jc w:val="both"/>
        <w:textAlignment w:val="baseline"/>
      </w:pPr>
      <w:r w:rsidRPr="00282D55">
        <w:t xml:space="preserve">Предлагаемый учебно-методический курс также обеспечивает интеграцию в физику информационных технологий. </w:t>
      </w:r>
      <w:r>
        <w:t>Ц</w:t>
      </w:r>
      <w:r w:rsidRPr="00282D55">
        <w:t>ифровы</w:t>
      </w:r>
      <w:r>
        <w:t xml:space="preserve">е </w:t>
      </w:r>
      <w:r w:rsidRPr="00282D55">
        <w:t>образовательны</w:t>
      </w:r>
      <w:r>
        <w:t xml:space="preserve">е </w:t>
      </w:r>
      <w:r w:rsidRPr="00282D55">
        <w:t>ресурс</w:t>
      </w:r>
      <w:r>
        <w:t>ы (ЦОР) по физике</w:t>
      </w:r>
      <w:r w:rsidRPr="00282D55">
        <w:t xml:space="preserve"> </w:t>
      </w:r>
      <w:r w:rsidRPr="00F52431">
        <w:t>(</w:t>
      </w:r>
      <w:hyperlink r:id="rId7" w:history="1">
        <w:r w:rsidRPr="00F52431">
          <w:rPr>
            <w:u w:val="single"/>
          </w:rPr>
          <w:t>http://school-collection.edu.ru/</w:t>
        </w:r>
      </w:hyperlink>
      <w:r w:rsidRPr="00F52431">
        <w:rPr>
          <w:u w:val="single"/>
        </w:rPr>
        <w:t xml:space="preserve">, </w:t>
      </w:r>
      <w:hyperlink r:id="rId8" w:history="1">
        <w:r w:rsidRPr="00F52431">
          <w:rPr>
            <w:rStyle w:val="a5"/>
            <w:color w:val="auto"/>
            <w:lang w:val="en-US"/>
          </w:rPr>
          <w:t>http</w:t>
        </w:r>
        <w:r w:rsidRPr="00F52431">
          <w:rPr>
            <w:rStyle w:val="a5"/>
            <w:color w:val="auto"/>
          </w:rPr>
          <w:t>://</w:t>
        </w:r>
        <w:r w:rsidRPr="00F52431">
          <w:rPr>
            <w:rStyle w:val="a5"/>
            <w:color w:val="auto"/>
            <w:lang w:val="en-US"/>
          </w:rPr>
          <w:t>www</w:t>
        </w:r>
        <w:r w:rsidRPr="00F52431">
          <w:rPr>
            <w:rStyle w:val="a5"/>
            <w:color w:val="auto"/>
          </w:rPr>
          <w:t>.</w:t>
        </w:r>
        <w:r w:rsidRPr="00F52431">
          <w:rPr>
            <w:rStyle w:val="a5"/>
            <w:color w:val="auto"/>
            <w:lang w:val="en-US"/>
          </w:rPr>
          <w:t>bing</w:t>
        </w:r>
        <w:r w:rsidRPr="00F52431">
          <w:rPr>
            <w:rStyle w:val="a5"/>
            <w:color w:val="auto"/>
          </w:rPr>
          <w:t>.</w:t>
        </w:r>
        <w:r w:rsidRPr="00F52431">
          <w:rPr>
            <w:rStyle w:val="a5"/>
            <w:color w:val="auto"/>
            <w:lang w:val="en-US"/>
          </w:rPr>
          <w:t>com</w:t>
        </w:r>
      </w:hyperlink>
      <w:r w:rsidRPr="00F52431">
        <w:rPr>
          <w:u w:val="single"/>
        </w:rPr>
        <w:t xml:space="preserve">, </w:t>
      </w:r>
      <w:r w:rsidRPr="00F52431">
        <w:rPr>
          <w:u w:val="single"/>
          <w:lang w:val="en-US"/>
        </w:rPr>
        <w:t>http</w:t>
      </w:r>
      <w:r w:rsidRPr="00F52431">
        <w:rPr>
          <w:u w:val="single"/>
        </w:rPr>
        <w:t>://</w:t>
      </w:r>
      <w:r w:rsidRPr="00F52431">
        <w:rPr>
          <w:u w:val="single"/>
          <w:lang w:val="en-US"/>
        </w:rPr>
        <w:t>www</w:t>
      </w:r>
      <w:r w:rsidRPr="00F52431">
        <w:rPr>
          <w:u w:val="single"/>
        </w:rPr>
        <w:t>.</w:t>
      </w:r>
      <w:r w:rsidRPr="00F52431">
        <w:rPr>
          <w:u w:val="single"/>
          <w:lang w:val="en-US"/>
        </w:rPr>
        <w:t>openclass</w:t>
      </w:r>
      <w:r w:rsidRPr="00F52431">
        <w:rPr>
          <w:u w:val="single"/>
        </w:rPr>
        <w:t>.</w:t>
      </w:r>
      <w:r w:rsidRPr="00F52431">
        <w:rPr>
          <w:u w:val="single"/>
          <w:lang w:val="en-US"/>
        </w:rPr>
        <w:t>ru</w:t>
      </w:r>
      <w:r w:rsidRPr="00F52431">
        <w:rPr>
          <w:u w:val="single"/>
        </w:rPr>
        <w:t>)</w:t>
      </w:r>
      <w:r w:rsidRPr="00F52431">
        <w:t xml:space="preserve"> могут</w:t>
      </w:r>
      <w:r w:rsidRPr="00282D55">
        <w:t xml:space="preserve"> быть использованы и на обычном уроке в обычном классе, при наличии специально оборудованного учительского места. </w:t>
      </w:r>
    </w:p>
    <w:p w:rsidR="000600D3" w:rsidRPr="008567FE" w:rsidRDefault="000600D3" w:rsidP="000600D3">
      <w:pPr>
        <w:pStyle w:val="a4"/>
        <w:spacing w:before="0" w:beforeAutospacing="0" w:after="0" w:afterAutospacing="0"/>
        <w:ind w:firstLine="357"/>
        <w:jc w:val="both"/>
        <w:rPr>
          <w:b/>
        </w:rPr>
      </w:pPr>
      <w:r w:rsidRPr="00282D55">
        <w:t>Рассматриваемый курс физики предлагает решение новых образовательных задач путём использования современных образовательных тех</w:t>
      </w:r>
      <w:r w:rsidRPr="004B6F6B">
        <w:t>нологий</w:t>
      </w:r>
      <w:r w:rsidRPr="008567FE">
        <w:rPr>
          <w:b/>
        </w:rPr>
        <w:t>.</w:t>
      </w:r>
    </w:p>
    <w:p w:rsidR="000600D3" w:rsidRPr="00282D55" w:rsidRDefault="000600D3" w:rsidP="000600D3">
      <w:pPr>
        <w:pStyle w:val="a4"/>
        <w:spacing w:before="0" w:beforeAutospacing="0" w:after="0" w:afterAutospacing="0"/>
        <w:jc w:val="both"/>
      </w:pPr>
      <w:r w:rsidRPr="00282D55">
        <w:t xml:space="preserve">     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основного общего образования. </w:t>
      </w:r>
    </w:p>
    <w:p w:rsidR="000600D3" w:rsidRPr="00282D55" w:rsidRDefault="000600D3" w:rsidP="000600D3">
      <w:pPr>
        <w:overflowPunct w:val="0"/>
        <w:autoSpaceDE w:val="0"/>
        <w:autoSpaceDN w:val="0"/>
        <w:adjustRightInd w:val="0"/>
        <w:spacing w:after="60"/>
        <w:jc w:val="both"/>
        <w:textAlignment w:val="baseline"/>
      </w:pPr>
      <w:r w:rsidRPr="00282D55">
        <w:t xml:space="preserve">     </w:t>
      </w:r>
      <w:proofErr w:type="spellStart"/>
      <w:r w:rsidRPr="00282D55">
        <w:rPr>
          <w:bCs/>
          <w:color w:val="000000"/>
        </w:rPr>
        <w:t>Деятельностный</w:t>
      </w:r>
      <w:proofErr w:type="spellEnd"/>
      <w:r w:rsidRPr="00282D55">
        <w:rPr>
          <w:bCs/>
          <w:color w:val="000000"/>
        </w:rPr>
        <w:t xml:space="preserve"> подход – основной способ получения знаний.</w:t>
      </w:r>
    </w:p>
    <w:p w:rsidR="000600D3" w:rsidRPr="00282D55" w:rsidRDefault="000600D3" w:rsidP="000600D3">
      <w:pPr>
        <w:pStyle w:val="a4"/>
        <w:spacing w:before="0" w:beforeAutospacing="0" w:after="0" w:afterAutospacing="0"/>
        <w:jc w:val="both"/>
      </w:pPr>
      <w:r w:rsidRPr="00282D55">
        <w:rPr>
          <w:color w:val="000000"/>
        </w:rPr>
        <w:t xml:space="preserve"> </w:t>
      </w:r>
      <w:r w:rsidRPr="00282D55">
        <w:t xml:space="preserve">Материалы курса организованы таким образом, чтобы педагог и дети могли осуществлять дифференцированный подход в </w:t>
      </w:r>
      <w:proofErr w:type="gramStart"/>
      <w:r w:rsidRPr="00282D55">
        <w:t>обучении</w:t>
      </w:r>
      <w:proofErr w:type="gramEnd"/>
      <w:r w:rsidRPr="00282D55">
        <w:t xml:space="preserve"> и обладали правом выбора уровня решаемых физических задач. </w:t>
      </w:r>
    </w:p>
    <w:p w:rsidR="00780CBB" w:rsidRPr="00294605" w:rsidRDefault="00780CBB" w:rsidP="000600D3">
      <w:pPr>
        <w:overflowPunct w:val="0"/>
        <w:autoSpaceDE w:val="0"/>
        <w:autoSpaceDN w:val="0"/>
        <w:adjustRightInd w:val="0"/>
        <w:spacing w:before="240" w:after="120"/>
        <w:jc w:val="center"/>
        <w:textAlignment w:val="baseline"/>
        <w:rPr>
          <w:b/>
        </w:rPr>
      </w:pPr>
      <w:r>
        <w:rPr>
          <w:b/>
        </w:rPr>
        <w:t>Место</w:t>
      </w:r>
      <w:r w:rsidRPr="00294605">
        <w:rPr>
          <w:b/>
        </w:rPr>
        <w:t xml:space="preserve"> учебного предмета в учебном плане</w:t>
      </w:r>
    </w:p>
    <w:p w:rsidR="000600D3" w:rsidRDefault="00780CBB" w:rsidP="000600D3">
      <w:pPr>
        <w:ind w:firstLine="567"/>
        <w:jc w:val="both"/>
      </w:pPr>
      <w:r w:rsidRPr="00282D55">
        <w:t>Уч</w:t>
      </w:r>
      <w:r>
        <w:t>ебный план для школы отводит 208</w:t>
      </w:r>
      <w:r w:rsidRPr="00282D55">
        <w:t xml:space="preserve"> часов для обязательного изучения физики на ступени основного общего образования. В том числе в </w:t>
      </w:r>
      <w:r w:rsidRPr="00282D55">
        <w:rPr>
          <w:lang w:val="en-US"/>
        </w:rPr>
        <w:t>VII</w:t>
      </w:r>
      <w:r>
        <w:t xml:space="preserve"> и </w:t>
      </w:r>
      <w:r w:rsidRPr="00282D55">
        <w:rPr>
          <w:lang w:val="en-US"/>
        </w:rPr>
        <w:t>VIII</w:t>
      </w:r>
      <w:r>
        <w:t xml:space="preserve"> </w:t>
      </w:r>
      <w:r w:rsidRPr="00282D55">
        <w:t xml:space="preserve"> классах по 70 учебных часов</w:t>
      </w:r>
      <w:r>
        <w:t xml:space="preserve">, в </w:t>
      </w:r>
      <w:r w:rsidRPr="00282D55">
        <w:t xml:space="preserve"> </w:t>
      </w:r>
      <w:r w:rsidRPr="00282D55">
        <w:rPr>
          <w:lang w:val="en-US"/>
        </w:rPr>
        <w:t>IX</w:t>
      </w:r>
      <w:r>
        <w:t xml:space="preserve"> классе 68 часов</w:t>
      </w:r>
      <w:r w:rsidRPr="00282D55">
        <w:t xml:space="preserve"> из расчета 2 учебных часа в неделю. В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0600D3" w:rsidRDefault="000600D3" w:rsidP="000600D3">
      <w:pPr>
        <w:jc w:val="center"/>
        <w:rPr>
          <w:b/>
        </w:rPr>
      </w:pPr>
    </w:p>
    <w:p w:rsidR="000600D3" w:rsidRPr="00294605" w:rsidRDefault="000600D3" w:rsidP="000600D3">
      <w:pPr>
        <w:jc w:val="center"/>
        <w:rPr>
          <w:b/>
        </w:rPr>
      </w:pPr>
      <w:r>
        <w:rPr>
          <w:b/>
        </w:rPr>
        <w:t>Ценностные ориентиры</w:t>
      </w:r>
      <w:r w:rsidRPr="00294605">
        <w:rPr>
          <w:b/>
        </w:rPr>
        <w:t xml:space="preserve"> содержания</w:t>
      </w:r>
    </w:p>
    <w:p w:rsidR="000600D3" w:rsidRDefault="000600D3" w:rsidP="000600D3">
      <w:pPr>
        <w:ind w:firstLine="567"/>
        <w:jc w:val="center"/>
      </w:pPr>
      <w:r>
        <w:t>учебного предмета</w:t>
      </w:r>
    </w:p>
    <w:p w:rsidR="00780CBB" w:rsidRPr="00C622C2" w:rsidRDefault="00780CBB" w:rsidP="000600D3">
      <w:pPr>
        <w:ind w:firstLine="567"/>
        <w:jc w:val="both"/>
      </w:pPr>
      <w:r w:rsidRPr="00C622C2">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780CBB" w:rsidRPr="00C622C2" w:rsidRDefault="00780CBB" w:rsidP="00780CBB">
      <w:pPr>
        <w:jc w:val="both"/>
      </w:pPr>
      <w:r w:rsidRPr="00C622C2">
        <w:t xml:space="preserve">      Основу познавательных ценностей составляют научные знания, научные методы познания, а ценностная ориентация, формируемая у учащихся в процессе изучения физики, проявляется:</w:t>
      </w:r>
    </w:p>
    <w:p w:rsidR="00780CBB" w:rsidRPr="00C622C2" w:rsidRDefault="00780CBB" w:rsidP="00780CBB">
      <w:pPr>
        <w:jc w:val="both"/>
      </w:pPr>
      <w:r w:rsidRPr="00C622C2">
        <w:t xml:space="preserve">• в признании ценности научного знания, его практической значимости, достоверности; </w:t>
      </w:r>
    </w:p>
    <w:p w:rsidR="00780CBB" w:rsidRPr="00C622C2" w:rsidRDefault="00780CBB" w:rsidP="00780CBB">
      <w:pPr>
        <w:jc w:val="both"/>
      </w:pPr>
      <w:r w:rsidRPr="00C622C2">
        <w:t>• в осознании ценности физических методов исследования живой и неживой природы;</w:t>
      </w:r>
    </w:p>
    <w:p w:rsidR="00780CBB" w:rsidRPr="00C622C2" w:rsidRDefault="00780CBB" w:rsidP="00780CBB">
      <w:pPr>
        <w:jc w:val="both"/>
      </w:pPr>
      <w:r w:rsidRPr="00C622C2">
        <w:lastRenderedPageBreak/>
        <w:t>• в понимании сложности и противоречивости самого процесса познания как извечного стремления к Истине.</w:t>
      </w:r>
    </w:p>
    <w:p w:rsidR="00780CBB" w:rsidRPr="00C622C2" w:rsidRDefault="00780CBB" w:rsidP="00780CBB">
      <w:pPr>
        <w:jc w:val="both"/>
      </w:pPr>
      <w:r w:rsidRPr="00C622C2">
        <w:t xml:space="preserve">     В качестве объектов ценности труда и быта выступают творческая созидательная деятельность, здоровый образ жизни, а ценностная ориентация содержания курса физики может рассматриваться как формирование:</w:t>
      </w:r>
    </w:p>
    <w:p w:rsidR="00780CBB" w:rsidRPr="00C622C2" w:rsidRDefault="00780CBB" w:rsidP="00780CBB">
      <w:pPr>
        <w:jc w:val="both"/>
      </w:pPr>
      <w:r w:rsidRPr="00C622C2">
        <w:t>• уважительного отношения к созидательной, творческой деятельности;</w:t>
      </w:r>
    </w:p>
    <w:p w:rsidR="00780CBB" w:rsidRPr="00C622C2" w:rsidRDefault="00780CBB" w:rsidP="00780CBB">
      <w:pPr>
        <w:jc w:val="both"/>
      </w:pPr>
      <w:r w:rsidRPr="00C622C2">
        <w:t>• понимания необходимости эффективного и безопасного использования различных технических устройств;</w:t>
      </w:r>
    </w:p>
    <w:p w:rsidR="00780CBB" w:rsidRPr="00C622C2" w:rsidRDefault="00780CBB" w:rsidP="00780CBB">
      <w:pPr>
        <w:jc w:val="both"/>
      </w:pPr>
      <w:r w:rsidRPr="00C622C2">
        <w:t>• потребности в безусловном выполнении правил безопасного использования веществ в повседневной жизни;</w:t>
      </w:r>
    </w:p>
    <w:p w:rsidR="00780CBB" w:rsidRPr="00C622C2" w:rsidRDefault="00780CBB" w:rsidP="00780CBB">
      <w:pPr>
        <w:jc w:val="both"/>
      </w:pPr>
      <w:r w:rsidRPr="00C622C2">
        <w:t>• сознательного выбора будущей профессиональной деятельности.</w:t>
      </w:r>
    </w:p>
    <w:p w:rsidR="00780CBB" w:rsidRPr="00C622C2" w:rsidRDefault="00780CBB" w:rsidP="00780CBB">
      <w:pPr>
        <w:jc w:val="both"/>
      </w:pPr>
      <w:r w:rsidRPr="00C622C2">
        <w:t xml:space="preserve">      Курс физики обладает возможностями для формирования коммуникативных ценностей, основу которых составляют процесс общения, грамотная речь, а ценностная ориентация направлена на воспитание у учащихся:</w:t>
      </w:r>
    </w:p>
    <w:p w:rsidR="00780CBB" w:rsidRPr="00C622C2" w:rsidRDefault="00780CBB" w:rsidP="00780CBB">
      <w:pPr>
        <w:jc w:val="both"/>
      </w:pPr>
      <w:r w:rsidRPr="00C622C2">
        <w:t>• правильного использования физической терминологии и символики;</w:t>
      </w:r>
    </w:p>
    <w:p w:rsidR="00780CBB" w:rsidRPr="00C622C2" w:rsidRDefault="00780CBB" w:rsidP="00780CBB">
      <w:pPr>
        <w:jc w:val="both"/>
      </w:pPr>
      <w:r w:rsidRPr="00C622C2">
        <w:t>• потребности вести диалог, выслушивать мнение оппонента, участвовать в дискуссии;</w:t>
      </w:r>
    </w:p>
    <w:p w:rsidR="000C1D53" w:rsidRDefault="00780CBB" w:rsidP="00780CBB">
      <w:pPr>
        <w:jc w:val="both"/>
      </w:pPr>
      <w:r w:rsidRPr="00C622C2">
        <w:t xml:space="preserve">• способности открыто выражать и </w:t>
      </w:r>
      <w:proofErr w:type="spellStart"/>
      <w:r w:rsidRPr="00C622C2">
        <w:t>аргументированно</w:t>
      </w:r>
      <w:proofErr w:type="spellEnd"/>
      <w:r w:rsidRPr="00C622C2">
        <w:t xml:space="preserve"> отстаивать свою </w:t>
      </w:r>
      <w:r w:rsidRPr="00303F6C">
        <w:t>точку зрения.</w:t>
      </w:r>
    </w:p>
    <w:p w:rsidR="000C1D53" w:rsidRPr="00303F6C" w:rsidRDefault="000C1D53" w:rsidP="00303F6C">
      <w:pPr>
        <w:jc w:val="center"/>
        <w:rPr>
          <w:b/>
          <w:sz w:val="28"/>
          <w:szCs w:val="28"/>
        </w:rPr>
      </w:pPr>
    </w:p>
    <w:p w:rsidR="000C1D53" w:rsidRPr="00EB1294" w:rsidRDefault="00303F6C" w:rsidP="007B303F">
      <w:pPr>
        <w:pStyle w:val="a3"/>
        <w:numPr>
          <w:ilvl w:val="0"/>
          <w:numId w:val="1"/>
        </w:numPr>
        <w:jc w:val="center"/>
        <w:rPr>
          <w:b/>
          <w:sz w:val="28"/>
          <w:szCs w:val="28"/>
        </w:rPr>
      </w:pPr>
      <w:r w:rsidRPr="00EB1294">
        <w:rPr>
          <w:b/>
          <w:sz w:val="28"/>
          <w:szCs w:val="28"/>
        </w:rPr>
        <w:t>Планируемые результаты</w:t>
      </w:r>
    </w:p>
    <w:p w:rsidR="001940A7" w:rsidRPr="001940A7" w:rsidRDefault="001940A7" w:rsidP="001940A7">
      <w:pPr>
        <w:pStyle w:val="ae"/>
        <w:spacing w:line="240" w:lineRule="auto"/>
        <w:outlineLvl w:val="0"/>
        <w:rPr>
          <w:rFonts w:ascii="Times New Roman" w:hAnsi="Times New Roman" w:cs="Times New Roman"/>
          <w:sz w:val="24"/>
          <w:szCs w:val="24"/>
        </w:rPr>
      </w:pPr>
      <w:r w:rsidRPr="007725F5">
        <w:rPr>
          <w:rFonts w:ascii="Times New Roman" w:hAnsi="Times New Roman" w:cs="Times New Roman"/>
          <w:sz w:val="24"/>
          <w:szCs w:val="24"/>
        </w:rPr>
        <w:t>К планируемым результатам освоения междисциплинарных программ и предмета «Физика» относятся компетентности, основанные на личностных, регулятивных, коммуникативных, познавательных универсальных учебных действиях.</w:t>
      </w:r>
    </w:p>
    <w:p w:rsidR="00303F6C" w:rsidRPr="00BE79C7" w:rsidRDefault="00303F6C" w:rsidP="001940A7">
      <w:r w:rsidRPr="00BE79C7">
        <w:rPr>
          <w:b/>
        </w:rPr>
        <w:t>Личностными результатами</w:t>
      </w:r>
      <w:r w:rsidRPr="00BE79C7">
        <w:t xml:space="preserve"> обучения физике в основной школе являются:</w:t>
      </w:r>
    </w:p>
    <w:p w:rsidR="00303F6C" w:rsidRPr="00BE79C7" w:rsidRDefault="00303F6C" w:rsidP="00303F6C">
      <w:pPr>
        <w:jc w:val="both"/>
      </w:pPr>
      <w:r w:rsidRPr="00BE79C7">
        <w:t xml:space="preserve">• </w:t>
      </w:r>
      <w:proofErr w:type="spellStart"/>
      <w:r w:rsidRPr="00BE79C7">
        <w:t>сформированность</w:t>
      </w:r>
      <w:proofErr w:type="spellEnd"/>
      <w:r w:rsidRPr="00BE79C7">
        <w:t xml:space="preserve"> познавательных интересов, интеллектуальных и творческих способностей учащихся;</w:t>
      </w:r>
    </w:p>
    <w:p w:rsidR="00303F6C" w:rsidRPr="00BE79C7" w:rsidRDefault="00303F6C" w:rsidP="00303F6C">
      <w:pPr>
        <w:jc w:val="both"/>
      </w:pPr>
      <w:r w:rsidRPr="00BE79C7">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03F6C" w:rsidRPr="00BE79C7" w:rsidRDefault="00303F6C" w:rsidP="00303F6C">
      <w:pPr>
        <w:jc w:val="both"/>
      </w:pPr>
      <w:r w:rsidRPr="00BE79C7">
        <w:t>• самостоятельность в приобретении новых знаний и практических умений;</w:t>
      </w:r>
    </w:p>
    <w:p w:rsidR="00303F6C" w:rsidRPr="00BE79C7" w:rsidRDefault="00303F6C" w:rsidP="00303F6C">
      <w:pPr>
        <w:jc w:val="both"/>
      </w:pPr>
      <w:r w:rsidRPr="00BE79C7">
        <w:t>• готовность к выбору жизненного пути в соответствии с собственными интересами и возможностями;</w:t>
      </w:r>
    </w:p>
    <w:p w:rsidR="00303F6C" w:rsidRPr="00BE79C7" w:rsidRDefault="00303F6C" w:rsidP="00303F6C">
      <w:pPr>
        <w:jc w:val="both"/>
      </w:pPr>
      <w:r w:rsidRPr="00BE79C7">
        <w:t>• мотивация образовательной деятельности школьников на основе личностно ориентированного подхода;</w:t>
      </w:r>
    </w:p>
    <w:p w:rsidR="00303F6C" w:rsidRPr="00BE79C7" w:rsidRDefault="00303F6C" w:rsidP="00303F6C">
      <w:pPr>
        <w:jc w:val="both"/>
      </w:pPr>
      <w:r w:rsidRPr="00BE79C7">
        <w:t>• формирование ценностных отношений друг к другу, учителю, авторам открытий и изобретений, результатам обучения.</w:t>
      </w:r>
    </w:p>
    <w:p w:rsidR="00BE79C7" w:rsidRPr="007725F5" w:rsidRDefault="00BE79C7" w:rsidP="00BE79C7">
      <w:pPr>
        <w:ind w:firstLine="454"/>
        <w:jc w:val="both"/>
      </w:pPr>
      <w:r w:rsidRPr="00BE79C7">
        <w:t xml:space="preserve">В рамках </w:t>
      </w:r>
      <w:r w:rsidRPr="00BE79C7">
        <w:rPr>
          <w:b/>
          <w:bCs/>
        </w:rPr>
        <w:t>когнитивного</w:t>
      </w:r>
      <w:r w:rsidRPr="007725F5">
        <w:rPr>
          <w:b/>
          <w:bCs/>
        </w:rPr>
        <w:t xml:space="preserve"> компонента</w:t>
      </w:r>
      <w:r w:rsidRPr="007725F5">
        <w:rPr>
          <w:i/>
          <w:iCs/>
        </w:rPr>
        <w:t xml:space="preserve"> </w:t>
      </w:r>
      <w:r w:rsidRPr="007725F5">
        <w:t>в процессе преподавания физики будут сформированы:</w:t>
      </w:r>
    </w:p>
    <w:p w:rsidR="00BE79C7" w:rsidRPr="007725F5" w:rsidRDefault="00BE79C7" w:rsidP="00BE79C7">
      <w:pPr>
        <w:ind w:firstLine="454"/>
        <w:jc w:val="both"/>
      </w:pPr>
      <w:r w:rsidRPr="007725F5">
        <w:t>• освоение научного наследия России в области физики;</w:t>
      </w:r>
    </w:p>
    <w:p w:rsidR="00BE79C7" w:rsidRPr="007725F5" w:rsidRDefault="00BE79C7" w:rsidP="00BE79C7">
      <w:pPr>
        <w:ind w:firstLine="454"/>
        <w:jc w:val="both"/>
      </w:pPr>
      <w:r w:rsidRPr="007725F5">
        <w:t xml:space="preserve">• ориентация в системе моральных норм и ценностей и их </w:t>
      </w:r>
      <w:proofErr w:type="spellStart"/>
      <w:r w:rsidRPr="007725F5">
        <w:t>иерархизация</w:t>
      </w:r>
      <w:proofErr w:type="spellEnd"/>
      <w:r w:rsidRPr="007725F5">
        <w:t>, понимание конвенционального характера морали (на основе биографии великих ученых);</w:t>
      </w:r>
    </w:p>
    <w:p w:rsidR="00BE79C7" w:rsidRPr="007725F5" w:rsidRDefault="00BE79C7" w:rsidP="00BE79C7">
      <w:pPr>
        <w:ind w:firstLine="454"/>
        <w:jc w:val="both"/>
      </w:pPr>
      <w:r w:rsidRPr="007725F5">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7725F5">
        <w:t>здоровьесберегающих</w:t>
      </w:r>
      <w:proofErr w:type="spellEnd"/>
      <w:r w:rsidRPr="007725F5">
        <w:t xml:space="preserve"> технологий; правил поведения в чрезвычайных ситуациях.</w:t>
      </w:r>
    </w:p>
    <w:p w:rsidR="00BE79C7" w:rsidRPr="007725F5" w:rsidRDefault="00BE79C7" w:rsidP="00BE79C7">
      <w:pPr>
        <w:ind w:firstLine="454"/>
        <w:jc w:val="both"/>
      </w:pPr>
      <w:r w:rsidRPr="007725F5">
        <w:t xml:space="preserve">В рамках </w:t>
      </w:r>
      <w:r w:rsidRPr="007725F5">
        <w:rPr>
          <w:b/>
          <w:bCs/>
        </w:rPr>
        <w:t>ценностного и эмоционального компонентов</w:t>
      </w:r>
      <w:r w:rsidRPr="007725F5">
        <w:t xml:space="preserve"> будут сформированы:</w:t>
      </w:r>
    </w:p>
    <w:p w:rsidR="00BE79C7" w:rsidRPr="007725F5" w:rsidRDefault="00BE79C7" w:rsidP="00BE79C7">
      <w:pPr>
        <w:ind w:firstLine="454"/>
        <w:jc w:val="both"/>
      </w:pPr>
      <w:r w:rsidRPr="007725F5">
        <w:t>• гражданский патриотизм, любовь к Родине, чувство гордости за свою страну;</w:t>
      </w:r>
    </w:p>
    <w:p w:rsidR="00BE79C7" w:rsidRPr="007725F5" w:rsidRDefault="00BE79C7" w:rsidP="00BE79C7">
      <w:pPr>
        <w:ind w:firstLine="454"/>
        <w:jc w:val="both"/>
      </w:pPr>
      <w:r w:rsidRPr="007725F5">
        <w:t>• уважение к истории, культурным и историческим памятникам;</w:t>
      </w:r>
    </w:p>
    <w:p w:rsidR="00BE79C7" w:rsidRPr="007725F5" w:rsidRDefault="00BE79C7" w:rsidP="00BE79C7">
      <w:pPr>
        <w:ind w:firstLine="454"/>
        <w:jc w:val="both"/>
      </w:pPr>
      <w:r w:rsidRPr="007725F5">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E79C7" w:rsidRPr="007725F5" w:rsidRDefault="00BE79C7" w:rsidP="00BE79C7">
      <w:pPr>
        <w:ind w:firstLine="454"/>
        <w:jc w:val="both"/>
      </w:pPr>
      <w:r w:rsidRPr="007725F5">
        <w:t>• уважение к ценностям семьи, любовь к природе, признание ценности здоровья, своего и других людей, оптимизм в восприятии мира;</w:t>
      </w:r>
    </w:p>
    <w:p w:rsidR="00BE79C7" w:rsidRPr="007725F5" w:rsidRDefault="00BE79C7" w:rsidP="00BE79C7">
      <w:pPr>
        <w:ind w:firstLine="454"/>
        <w:jc w:val="both"/>
      </w:pPr>
      <w:r w:rsidRPr="007725F5">
        <w:t>• потребность в самовыражении и самореализации, социальном признании;</w:t>
      </w:r>
    </w:p>
    <w:p w:rsidR="00BE79C7" w:rsidRPr="007725F5" w:rsidRDefault="00BE79C7" w:rsidP="00BE79C7">
      <w:pPr>
        <w:ind w:firstLine="454"/>
        <w:jc w:val="both"/>
      </w:pPr>
      <w:r w:rsidRPr="007725F5">
        <w:lastRenderedPageBreak/>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E79C7" w:rsidRPr="007725F5" w:rsidRDefault="00BE79C7" w:rsidP="00BE79C7">
      <w:pPr>
        <w:ind w:firstLine="454"/>
        <w:jc w:val="both"/>
      </w:pPr>
      <w:r w:rsidRPr="007725F5">
        <w:t xml:space="preserve">В рамках </w:t>
      </w:r>
      <w:proofErr w:type="spellStart"/>
      <w:r w:rsidRPr="007725F5">
        <w:rPr>
          <w:b/>
          <w:bCs/>
        </w:rPr>
        <w:t>деятельностного</w:t>
      </w:r>
      <w:proofErr w:type="spellEnd"/>
      <w:r w:rsidRPr="007725F5">
        <w:rPr>
          <w:b/>
          <w:bCs/>
        </w:rPr>
        <w:t xml:space="preserve"> (поведенческого) компонента</w:t>
      </w:r>
      <w:r w:rsidRPr="007725F5">
        <w:t xml:space="preserve"> будут сформированы:</w:t>
      </w:r>
    </w:p>
    <w:p w:rsidR="00BE79C7" w:rsidRPr="007725F5" w:rsidRDefault="00BE79C7" w:rsidP="00BE79C7">
      <w:pPr>
        <w:ind w:firstLine="454"/>
        <w:jc w:val="both"/>
      </w:pPr>
      <w:r w:rsidRPr="007725F5">
        <w:t>• готовность и способность к совместной деятельности на уроках и во внеурочных занятиях в пределах возрастных компетенций;</w:t>
      </w:r>
    </w:p>
    <w:p w:rsidR="00BE79C7" w:rsidRPr="007725F5" w:rsidRDefault="00BE79C7" w:rsidP="00BE79C7">
      <w:pPr>
        <w:ind w:firstLine="454"/>
        <w:jc w:val="both"/>
      </w:pPr>
      <w:r w:rsidRPr="007725F5">
        <w:t>• готовность и способность к выполнению норм и требований техники безопасности школьного кабинета физики;</w:t>
      </w:r>
    </w:p>
    <w:p w:rsidR="00BE79C7" w:rsidRPr="007725F5" w:rsidRDefault="00BE79C7" w:rsidP="00BE79C7">
      <w:pPr>
        <w:ind w:firstLine="454"/>
        <w:jc w:val="both"/>
      </w:pPr>
      <w:r w:rsidRPr="007725F5">
        <w:t>• умение вести диалог на основе равноправных отношений и взаимного уважения и принятия; умение конструктивно разрешать конфликты;</w:t>
      </w:r>
    </w:p>
    <w:p w:rsidR="00BE79C7" w:rsidRPr="007725F5" w:rsidRDefault="00BE79C7" w:rsidP="00BE79C7">
      <w:pPr>
        <w:ind w:firstLine="454"/>
        <w:jc w:val="both"/>
      </w:pPr>
      <w:r w:rsidRPr="007725F5">
        <w:t xml:space="preserve">• готовность и способность к выполнению моральных норм в отношении взрослых и сверстников </w:t>
      </w:r>
      <w:proofErr w:type="gramStart"/>
      <w:r w:rsidRPr="007725F5">
        <w:t>в</w:t>
      </w:r>
      <w:proofErr w:type="gramEnd"/>
      <w:r w:rsidRPr="007725F5">
        <w:t xml:space="preserve"> </w:t>
      </w:r>
      <w:proofErr w:type="gramStart"/>
      <w:r w:rsidRPr="007725F5">
        <w:t>школ</w:t>
      </w:r>
      <w:proofErr w:type="gramEnd"/>
      <w:r w:rsidRPr="007725F5">
        <w:t xml:space="preserve"> и во </w:t>
      </w:r>
      <w:proofErr w:type="spellStart"/>
      <w:r w:rsidRPr="007725F5">
        <w:t>внеучебных</w:t>
      </w:r>
      <w:proofErr w:type="spellEnd"/>
      <w:r w:rsidRPr="007725F5">
        <w:t xml:space="preserve"> видах деятельности;</w:t>
      </w:r>
    </w:p>
    <w:p w:rsidR="00BE79C7" w:rsidRPr="007725F5" w:rsidRDefault="00BE79C7" w:rsidP="00BE79C7">
      <w:pPr>
        <w:ind w:firstLine="454"/>
        <w:jc w:val="both"/>
      </w:pPr>
      <w:r w:rsidRPr="007725F5">
        <w:t>• умение строить жизненные планы с социально-экономических условий;</w:t>
      </w:r>
    </w:p>
    <w:p w:rsidR="00BE79C7" w:rsidRPr="007725F5" w:rsidRDefault="00BE79C7" w:rsidP="001940A7">
      <w:pPr>
        <w:ind w:firstLine="454"/>
        <w:jc w:val="both"/>
      </w:pPr>
      <w:r w:rsidRPr="007725F5">
        <w:t xml:space="preserve">• устойчивый познавательный интерес и становление </w:t>
      </w:r>
      <w:proofErr w:type="spellStart"/>
      <w:r w:rsidRPr="007725F5">
        <w:t>смыслообразующей</w:t>
      </w:r>
      <w:proofErr w:type="spellEnd"/>
      <w:r w:rsidRPr="007725F5">
        <w:t xml:space="preserve"> функции познавательного мотива;</w:t>
      </w:r>
    </w:p>
    <w:p w:rsidR="00BE79C7" w:rsidRPr="007725F5" w:rsidRDefault="00BE79C7" w:rsidP="001940A7">
      <w:pPr>
        <w:ind w:firstLine="454"/>
        <w:jc w:val="both"/>
      </w:pPr>
      <w:r w:rsidRPr="007725F5">
        <w:t>• готовность к выбору профильного образования.</w:t>
      </w:r>
    </w:p>
    <w:p w:rsidR="00BE79C7" w:rsidRPr="007725F5" w:rsidRDefault="00BE79C7" w:rsidP="001940A7">
      <w:pPr>
        <w:ind w:firstLine="454"/>
        <w:jc w:val="both"/>
        <w:rPr>
          <w:i/>
          <w:iCs/>
        </w:rPr>
      </w:pPr>
      <w:r w:rsidRPr="007725F5">
        <w:rPr>
          <w:i/>
          <w:iCs/>
        </w:rPr>
        <w:t>Выпускник получит возможность для формирования:</w:t>
      </w:r>
    </w:p>
    <w:p w:rsidR="00BE79C7" w:rsidRPr="007725F5" w:rsidRDefault="00BE79C7" w:rsidP="001940A7">
      <w:pPr>
        <w:ind w:firstLine="454"/>
        <w:jc w:val="both"/>
        <w:rPr>
          <w:i/>
          <w:iCs/>
        </w:rPr>
      </w:pPr>
      <w:r w:rsidRPr="007725F5">
        <w:t>• </w:t>
      </w:r>
      <w:r w:rsidRPr="007725F5">
        <w:rPr>
          <w:i/>
          <w:iCs/>
        </w:rPr>
        <w:t>выраженной устойчивой учебно-познавательной мотивации и интереса к учению;</w:t>
      </w:r>
    </w:p>
    <w:p w:rsidR="00BE79C7" w:rsidRPr="007725F5" w:rsidRDefault="00BE79C7" w:rsidP="001940A7">
      <w:pPr>
        <w:ind w:firstLine="454"/>
        <w:jc w:val="both"/>
        <w:rPr>
          <w:i/>
          <w:iCs/>
        </w:rPr>
      </w:pPr>
      <w:r w:rsidRPr="007725F5">
        <w:t>• </w:t>
      </w:r>
      <w:r w:rsidRPr="007725F5">
        <w:rPr>
          <w:i/>
          <w:iCs/>
        </w:rPr>
        <w:t>готовности к самообразованию и самовоспитанию;</w:t>
      </w:r>
    </w:p>
    <w:p w:rsidR="00BE79C7" w:rsidRPr="007725F5" w:rsidRDefault="00BE79C7" w:rsidP="001940A7">
      <w:pPr>
        <w:ind w:firstLine="454"/>
        <w:jc w:val="both"/>
        <w:rPr>
          <w:i/>
          <w:iCs/>
        </w:rPr>
      </w:pPr>
      <w:r w:rsidRPr="007725F5">
        <w:t>• </w:t>
      </w:r>
      <w:r w:rsidRPr="007725F5">
        <w:rPr>
          <w:i/>
          <w:iCs/>
        </w:rPr>
        <w:t xml:space="preserve">адекватной позитивной самооценки и </w:t>
      </w:r>
      <w:proofErr w:type="spellStart"/>
      <w:proofErr w:type="gramStart"/>
      <w:r w:rsidRPr="007725F5">
        <w:rPr>
          <w:i/>
          <w:iCs/>
        </w:rPr>
        <w:t>Я-концепции</w:t>
      </w:r>
      <w:proofErr w:type="spellEnd"/>
      <w:proofErr w:type="gramEnd"/>
      <w:r w:rsidRPr="007725F5">
        <w:rPr>
          <w:i/>
          <w:iCs/>
        </w:rPr>
        <w:t>;</w:t>
      </w:r>
    </w:p>
    <w:p w:rsidR="00BE79C7" w:rsidRPr="007725F5" w:rsidRDefault="00BE79C7" w:rsidP="001940A7">
      <w:pPr>
        <w:tabs>
          <w:tab w:val="left" w:pos="360"/>
        </w:tabs>
        <w:ind w:firstLine="454"/>
        <w:jc w:val="both"/>
        <w:rPr>
          <w:i/>
          <w:iCs/>
        </w:rPr>
      </w:pPr>
      <w:r w:rsidRPr="007725F5">
        <w:t>• </w:t>
      </w:r>
      <w:r w:rsidRPr="007725F5">
        <w:rPr>
          <w:i/>
          <w:iC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E79C7" w:rsidRPr="007725F5" w:rsidRDefault="00BE79C7" w:rsidP="001940A7">
      <w:pPr>
        <w:tabs>
          <w:tab w:val="left" w:pos="360"/>
        </w:tabs>
        <w:ind w:firstLine="454"/>
        <w:jc w:val="both"/>
        <w:rPr>
          <w:i/>
          <w:iCs/>
        </w:rPr>
      </w:pPr>
      <w:r w:rsidRPr="007725F5">
        <w:t>• </w:t>
      </w:r>
      <w:proofErr w:type="spellStart"/>
      <w:r w:rsidRPr="007725F5">
        <w:rPr>
          <w:i/>
          <w:iCs/>
        </w:rPr>
        <w:t>эмпатии</w:t>
      </w:r>
      <w:proofErr w:type="spellEnd"/>
      <w:r w:rsidRPr="007725F5">
        <w:rPr>
          <w:i/>
          <w:iCs/>
        </w:rPr>
        <w:t xml:space="preserve"> как осознанного понимания и сопереживания чувствам других, </w:t>
      </w:r>
      <w:proofErr w:type="gramStart"/>
      <w:r w:rsidRPr="007725F5">
        <w:rPr>
          <w:i/>
          <w:iCs/>
        </w:rPr>
        <w:t>выражающейся</w:t>
      </w:r>
      <w:proofErr w:type="gramEnd"/>
      <w:r w:rsidRPr="007725F5">
        <w:rPr>
          <w:i/>
          <w:iCs/>
        </w:rPr>
        <w:t xml:space="preserve"> в поступках, направленных на помощь и обеспечение благополучия.</w:t>
      </w:r>
    </w:p>
    <w:p w:rsidR="00BE79C7" w:rsidRPr="00870007" w:rsidRDefault="00BE79C7" w:rsidP="001940A7">
      <w:pPr>
        <w:jc w:val="both"/>
        <w:rPr>
          <w:color w:val="FF0000"/>
        </w:rPr>
      </w:pPr>
    </w:p>
    <w:p w:rsidR="00303F6C" w:rsidRPr="00091629" w:rsidRDefault="00303F6C" w:rsidP="001940A7">
      <w:pPr>
        <w:jc w:val="both"/>
      </w:pPr>
      <w:proofErr w:type="spellStart"/>
      <w:r w:rsidRPr="00091629">
        <w:rPr>
          <w:b/>
        </w:rPr>
        <w:t>Метапредметными</w:t>
      </w:r>
      <w:proofErr w:type="spellEnd"/>
      <w:r w:rsidRPr="00091629">
        <w:rPr>
          <w:b/>
        </w:rPr>
        <w:t xml:space="preserve"> результатами</w:t>
      </w:r>
      <w:r w:rsidRPr="00091629">
        <w:t xml:space="preserve"> обучения физике в основной школе являются:</w:t>
      </w:r>
    </w:p>
    <w:p w:rsidR="00303F6C" w:rsidRPr="00091629" w:rsidRDefault="00303F6C" w:rsidP="001940A7">
      <w:pPr>
        <w:jc w:val="both"/>
      </w:pPr>
      <w:r w:rsidRPr="00091629">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303F6C" w:rsidRPr="00091629" w:rsidRDefault="00303F6C" w:rsidP="001940A7">
      <w:pPr>
        <w:jc w:val="both"/>
      </w:pPr>
      <w:r w:rsidRPr="00091629">
        <w:t xml:space="preserve">• понимание различий между исходными фактами и гипотезами для их объяснения, теоретическими моделями и </w:t>
      </w:r>
    </w:p>
    <w:p w:rsidR="00303F6C" w:rsidRPr="00091629" w:rsidRDefault="00303F6C" w:rsidP="001940A7">
      <w:pPr>
        <w:shd w:val="clear" w:color="auto" w:fill="FFFFFF"/>
        <w:ind w:right="5"/>
        <w:jc w:val="both"/>
      </w:pPr>
      <w:r w:rsidRPr="00091629">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03F6C" w:rsidRPr="00091629" w:rsidRDefault="00303F6C" w:rsidP="001940A7">
      <w:pPr>
        <w:numPr>
          <w:ilvl w:val="0"/>
          <w:numId w:val="12"/>
        </w:numPr>
        <w:shd w:val="clear" w:color="auto" w:fill="FFFFFF"/>
        <w:tabs>
          <w:tab w:val="left" w:pos="566"/>
        </w:tabs>
        <w:suppressAutoHyphens w:val="0"/>
        <w:autoSpaceDE w:val="0"/>
        <w:autoSpaceDN w:val="0"/>
        <w:adjustRightInd w:val="0"/>
        <w:ind w:right="5" w:firstLine="360"/>
        <w:jc w:val="both"/>
      </w:pPr>
      <w:r w:rsidRPr="00091629">
        <w:t>формирование умений воспринимать, перерабатывать и предъявлять информацию в словесной, образной, символи</w:t>
      </w:r>
      <w:r w:rsidRPr="00091629">
        <w:softHyphen/>
        <w:t>ческой формах, анализировать и перерабатывать полученную информацию в соответствии с поставленными задачами, вы</w:t>
      </w:r>
      <w:r w:rsidRPr="00091629">
        <w:softHyphen/>
        <w:t>делять основное содержание прочитанного текста, находить в нем ответы на поставленные вопросы и излагать его;</w:t>
      </w:r>
    </w:p>
    <w:p w:rsidR="00303F6C" w:rsidRPr="00091629" w:rsidRDefault="00303F6C" w:rsidP="001940A7">
      <w:pPr>
        <w:numPr>
          <w:ilvl w:val="0"/>
          <w:numId w:val="12"/>
        </w:numPr>
        <w:shd w:val="clear" w:color="auto" w:fill="FFFFFF"/>
        <w:tabs>
          <w:tab w:val="left" w:pos="566"/>
        </w:tabs>
        <w:suppressAutoHyphens w:val="0"/>
        <w:autoSpaceDE w:val="0"/>
        <w:autoSpaceDN w:val="0"/>
        <w:adjustRightInd w:val="0"/>
        <w:ind w:right="5" w:firstLine="360"/>
        <w:jc w:val="both"/>
      </w:pPr>
      <w:r w:rsidRPr="00091629">
        <w:t>приобретение опыта самостоятельного поиска, анализа и отбора информации с использованием различных источни</w:t>
      </w:r>
      <w:r w:rsidRPr="00091629">
        <w:softHyphen/>
        <w:t>ков и новых информационных технологий для решения по</w:t>
      </w:r>
      <w:r w:rsidRPr="00091629">
        <w:softHyphen/>
        <w:t>знавательных задач;</w:t>
      </w:r>
    </w:p>
    <w:p w:rsidR="00303F6C" w:rsidRPr="00091629" w:rsidRDefault="00303F6C" w:rsidP="001940A7">
      <w:pPr>
        <w:numPr>
          <w:ilvl w:val="0"/>
          <w:numId w:val="12"/>
        </w:numPr>
        <w:shd w:val="clear" w:color="auto" w:fill="FFFFFF"/>
        <w:tabs>
          <w:tab w:val="left" w:pos="566"/>
        </w:tabs>
        <w:suppressAutoHyphens w:val="0"/>
        <w:autoSpaceDE w:val="0"/>
        <w:autoSpaceDN w:val="0"/>
        <w:adjustRightInd w:val="0"/>
        <w:spacing w:before="5"/>
        <w:ind w:right="10" w:firstLine="360"/>
        <w:jc w:val="both"/>
      </w:pPr>
      <w:r w:rsidRPr="00091629">
        <w:t>развитие монологической и диалогической речи, умения выражать свои мысли и способности выслушивать собеседни</w:t>
      </w:r>
      <w:r w:rsidRPr="00091629">
        <w:softHyphen/>
        <w:t>ка, понимать его точку зрения, признавать право другого че</w:t>
      </w:r>
      <w:r w:rsidRPr="00091629">
        <w:softHyphen/>
        <w:t>ловека на иное мнение;</w:t>
      </w:r>
    </w:p>
    <w:p w:rsidR="00303F6C" w:rsidRPr="00282D55" w:rsidRDefault="00303F6C" w:rsidP="001940A7">
      <w:pPr>
        <w:numPr>
          <w:ilvl w:val="0"/>
          <w:numId w:val="12"/>
        </w:numPr>
        <w:shd w:val="clear" w:color="auto" w:fill="FFFFFF"/>
        <w:tabs>
          <w:tab w:val="left" w:pos="566"/>
        </w:tabs>
        <w:suppressAutoHyphens w:val="0"/>
        <w:autoSpaceDE w:val="0"/>
        <w:autoSpaceDN w:val="0"/>
        <w:adjustRightInd w:val="0"/>
        <w:ind w:right="19" w:firstLine="360"/>
        <w:jc w:val="both"/>
      </w:pPr>
      <w:r w:rsidRPr="00282D55">
        <w:t>освоение приемов действий в нестандартных ситуациях, овладение эвристическими методами решения проблем;</w:t>
      </w:r>
    </w:p>
    <w:p w:rsidR="00303F6C" w:rsidRDefault="00303F6C" w:rsidP="001940A7">
      <w:pPr>
        <w:numPr>
          <w:ilvl w:val="0"/>
          <w:numId w:val="12"/>
        </w:numPr>
        <w:shd w:val="clear" w:color="auto" w:fill="FFFFFF"/>
        <w:tabs>
          <w:tab w:val="left" w:pos="566"/>
        </w:tabs>
        <w:suppressAutoHyphens w:val="0"/>
        <w:autoSpaceDE w:val="0"/>
        <w:autoSpaceDN w:val="0"/>
        <w:adjustRightInd w:val="0"/>
        <w:ind w:right="5" w:firstLine="360"/>
        <w:jc w:val="both"/>
      </w:pPr>
      <w:r w:rsidRPr="00282D55">
        <w:t>формирование умений работать в группе с выполнени</w:t>
      </w:r>
      <w:r w:rsidRPr="00282D55">
        <w:softHyphen/>
        <w:t>ем различных социальных ролей, представлять и отстаивать свои взгляды и убеждения, вести дискуссию.</w:t>
      </w:r>
    </w:p>
    <w:p w:rsidR="001940A7" w:rsidRPr="001940A7" w:rsidRDefault="001940A7" w:rsidP="001940A7">
      <w:pPr>
        <w:pStyle w:val="Abstract"/>
        <w:rPr>
          <w:b/>
          <w:bCs/>
          <w:sz w:val="24"/>
          <w:szCs w:val="24"/>
        </w:rPr>
      </w:pPr>
      <w:r w:rsidRPr="007725F5">
        <w:rPr>
          <w:b/>
          <w:bCs/>
          <w:sz w:val="24"/>
          <w:szCs w:val="24"/>
        </w:rPr>
        <w:t>Регулятивные универсальные учебные действия</w:t>
      </w:r>
    </w:p>
    <w:p w:rsidR="001940A7" w:rsidRPr="007725F5" w:rsidRDefault="001940A7" w:rsidP="001940A7">
      <w:pPr>
        <w:pStyle w:val="Abstract"/>
        <w:numPr>
          <w:ilvl w:val="0"/>
          <w:numId w:val="12"/>
        </w:numPr>
        <w:spacing w:line="240" w:lineRule="auto"/>
        <w:rPr>
          <w:sz w:val="24"/>
          <w:szCs w:val="24"/>
        </w:rPr>
      </w:pPr>
      <w:r w:rsidRPr="007725F5">
        <w:rPr>
          <w:sz w:val="24"/>
          <w:szCs w:val="24"/>
        </w:rPr>
        <w:t>Выпускник научится:</w:t>
      </w:r>
    </w:p>
    <w:p w:rsidR="001940A7" w:rsidRPr="007725F5" w:rsidRDefault="001940A7" w:rsidP="001940A7">
      <w:pPr>
        <w:pStyle w:val="a3"/>
        <w:numPr>
          <w:ilvl w:val="0"/>
          <w:numId w:val="12"/>
        </w:numPr>
        <w:jc w:val="both"/>
      </w:pPr>
      <w:r w:rsidRPr="007725F5">
        <w:t>• </w:t>
      </w:r>
      <w:proofErr w:type="spellStart"/>
      <w:r w:rsidRPr="007725F5">
        <w:t>целеполаганию</w:t>
      </w:r>
      <w:proofErr w:type="spellEnd"/>
      <w:r w:rsidRPr="007725F5">
        <w:t xml:space="preserve">, включая постановку новых целей, преобразование практической </w:t>
      </w:r>
      <w:r w:rsidRPr="007725F5">
        <w:lastRenderedPageBreak/>
        <w:t xml:space="preserve">задачи </w:t>
      </w:r>
      <w:proofErr w:type="gramStart"/>
      <w:r w:rsidRPr="007725F5">
        <w:t>в</w:t>
      </w:r>
      <w:proofErr w:type="gramEnd"/>
      <w:r w:rsidRPr="007725F5">
        <w:t xml:space="preserve"> познавательную;</w:t>
      </w:r>
    </w:p>
    <w:p w:rsidR="001940A7" w:rsidRPr="007725F5" w:rsidRDefault="001940A7" w:rsidP="001940A7">
      <w:pPr>
        <w:pStyle w:val="a3"/>
        <w:numPr>
          <w:ilvl w:val="0"/>
          <w:numId w:val="12"/>
        </w:numPr>
        <w:jc w:val="both"/>
      </w:pPr>
      <w:r w:rsidRPr="007725F5">
        <w:t>• самостоятельно анализировать условия достижения цели на основе учёта выделенных учителем ориентиров действия в новом учебном материале;</w:t>
      </w:r>
    </w:p>
    <w:p w:rsidR="001940A7" w:rsidRPr="007725F5" w:rsidRDefault="001940A7" w:rsidP="001940A7">
      <w:pPr>
        <w:pStyle w:val="a3"/>
        <w:numPr>
          <w:ilvl w:val="0"/>
          <w:numId w:val="12"/>
        </w:numPr>
        <w:jc w:val="both"/>
      </w:pPr>
      <w:r w:rsidRPr="007725F5">
        <w:t>• планировать пути достижения целей;</w:t>
      </w:r>
    </w:p>
    <w:p w:rsidR="001940A7" w:rsidRPr="007725F5" w:rsidRDefault="001940A7" w:rsidP="001940A7">
      <w:pPr>
        <w:pStyle w:val="a3"/>
        <w:numPr>
          <w:ilvl w:val="0"/>
          <w:numId w:val="12"/>
        </w:numPr>
        <w:jc w:val="both"/>
      </w:pPr>
      <w:r w:rsidRPr="007725F5">
        <w:t xml:space="preserve">• устанавливать целевые приоритеты; </w:t>
      </w:r>
    </w:p>
    <w:p w:rsidR="001940A7" w:rsidRPr="007725F5" w:rsidRDefault="001940A7" w:rsidP="001940A7">
      <w:pPr>
        <w:pStyle w:val="a3"/>
        <w:numPr>
          <w:ilvl w:val="0"/>
          <w:numId w:val="12"/>
        </w:numPr>
        <w:jc w:val="both"/>
      </w:pPr>
      <w:r w:rsidRPr="007725F5">
        <w:t>• уметь самостоятельно контролировать своё время и управлять им;</w:t>
      </w:r>
    </w:p>
    <w:p w:rsidR="001940A7" w:rsidRPr="007725F5" w:rsidRDefault="001940A7" w:rsidP="001940A7">
      <w:pPr>
        <w:pStyle w:val="a3"/>
        <w:numPr>
          <w:ilvl w:val="0"/>
          <w:numId w:val="12"/>
        </w:numPr>
        <w:jc w:val="both"/>
      </w:pPr>
      <w:r w:rsidRPr="007725F5">
        <w:t>• принимать решения в проблемной ситуации на основе переговоров;</w:t>
      </w:r>
    </w:p>
    <w:p w:rsidR="001940A7" w:rsidRPr="007725F5" w:rsidRDefault="001940A7" w:rsidP="001940A7">
      <w:pPr>
        <w:pStyle w:val="a3"/>
        <w:numPr>
          <w:ilvl w:val="0"/>
          <w:numId w:val="12"/>
        </w:numPr>
        <w:jc w:val="both"/>
      </w:pPr>
      <w:r w:rsidRPr="007725F5">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940A7" w:rsidRPr="007725F5" w:rsidRDefault="001940A7" w:rsidP="001940A7">
      <w:pPr>
        <w:pStyle w:val="a3"/>
        <w:numPr>
          <w:ilvl w:val="0"/>
          <w:numId w:val="12"/>
        </w:numPr>
        <w:jc w:val="both"/>
      </w:pPr>
      <w:r w:rsidRPr="007725F5">
        <w:t xml:space="preserve">• адекватно самостоятельно оценивать правильность выполнения действия и вносить необходимые коррективы в </w:t>
      </w:r>
      <w:proofErr w:type="gramStart"/>
      <w:r w:rsidRPr="007725F5">
        <w:t>исполнение</w:t>
      </w:r>
      <w:proofErr w:type="gramEnd"/>
      <w:r w:rsidRPr="007725F5">
        <w:t xml:space="preserve"> как в конце действия, так и по ходу его реализации;</w:t>
      </w:r>
    </w:p>
    <w:p w:rsidR="001940A7" w:rsidRPr="007725F5" w:rsidRDefault="001940A7" w:rsidP="001940A7">
      <w:pPr>
        <w:pStyle w:val="a3"/>
        <w:numPr>
          <w:ilvl w:val="0"/>
          <w:numId w:val="12"/>
        </w:numPr>
        <w:jc w:val="both"/>
      </w:pPr>
      <w:r w:rsidRPr="007725F5">
        <w:t>• основам прогнозирования как предвидения будущих событий и развития процесса.</w:t>
      </w:r>
    </w:p>
    <w:p w:rsidR="001940A7" w:rsidRPr="001940A7" w:rsidRDefault="001940A7" w:rsidP="001940A7">
      <w:pPr>
        <w:pStyle w:val="a3"/>
        <w:numPr>
          <w:ilvl w:val="0"/>
          <w:numId w:val="12"/>
        </w:numPr>
        <w:jc w:val="both"/>
        <w:rPr>
          <w:i/>
          <w:iCs/>
        </w:rPr>
      </w:pPr>
      <w:r w:rsidRPr="001940A7">
        <w:rPr>
          <w:i/>
          <w:iCs/>
        </w:rPr>
        <w:t>Выпускник получит возможность научиться:</w:t>
      </w:r>
    </w:p>
    <w:p w:rsidR="001940A7" w:rsidRPr="001940A7" w:rsidRDefault="001940A7" w:rsidP="001940A7">
      <w:pPr>
        <w:pStyle w:val="a3"/>
        <w:numPr>
          <w:ilvl w:val="0"/>
          <w:numId w:val="12"/>
        </w:numPr>
        <w:jc w:val="both"/>
        <w:rPr>
          <w:i/>
          <w:iCs/>
        </w:rPr>
      </w:pPr>
      <w:r w:rsidRPr="007725F5">
        <w:t>• </w:t>
      </w:r>
      <w:r w:rsidRPr="001940A7">
        <w:rPr>
          <w:i/>
          <w:iCs/>
        </w:rPr>
        <w:t>самостоятельно ставить новые учебные цели и задачи;</w:t>
      </w:r>
    </w:p>
    <w:p w:rsidR="001940A7" w:rsidRPr="001940A7" w:rsidRDefault="001940A7" w:rsidP="001940A7">
      <w:pPr>
        <w:pStyle w:val="a3"/>
        <w:numPr>
          <w:ilvl w:val="0"/>
          <w:numId w:val="12"/>
        </w:numPr>
        <w:jc w:val="both"/>
        <w:rPr>
          <w:i/>
          <w:iCs/>
        </w:rPr>
      </w:pPr>
      <w:r w:rsidRPr="007725F5">
        <w:t>• </w:t>
      </w:r>
      <w:r w:rsidRPr="001940A7">
        <w:rPr>
          <w:i/>
          <w:iCs/>
        </w:rPr>
        <w:t>построению жизненных планов во временной перспективе;</w:t>
      </w:r>
    </w:p>
    <w:p w:rsidR="001940A7" w:rsidRPr="007725F5" w:rsidRDefault="001940A7" w:rsidP="001940A7">
      <w:pPr>
        <w:pStyle w:val="ab"/>
        <w:numPr>
          <w:ilvl w:val="0"/>
          <w:numId w:val="12"/>
        </w:numPr>
        <w:spacing w:after="0"/>
        <w:ind w:firstLine="454"/>
        <w:jc w:val="both"/>
        <w:rPr>
          <w:i/>
          <w:iCs/>
          <w:sz w:val="24"/>
          <w:szCs w:val="24"/>
        </w:rPr>
      </w:pPr>
      <w:r w:rsidRPr="007725F5">
        <w:rPr>
          <w:sz w:val="24"/>
          <w:szCs w:val="24"/>
        </w:rPr>
        <w:t>• </w:t>
      </w:r>
      <w:r w:rsidRPr="007725F5">
        <w:rPr>
          <w:i/>
          <w:iCs/>
          <w:sz w:val="24"/>
          <w:szCs w:val="24"/>
        </w:rPr>
        <w:t xml:space="preserve">при планировании достижения целей самостоятельно, полно и адекватно учитывать условия и средства их достижения; </w:t>
      </w:r>
    </w:p>
    <w:p w:rsidR="001940A7" w:rsidRPr="007725F5" w:rsidRDefault="001940A7" w:rsidP="001940A7">
      <w:pPr>
        <w:pStyle w:val="ab"/>
        <w:numPr>
          <w:ilvl w:val="0"/>
          <w:numId w:val="12"/>
        </w:numPr>
        <w:spacing w:after="0"/>
        <w:ind w:firstLine="454"/>
        <w:jc w:val="both"/>
        <w:rPr>
          <w:i/>
          <w:iCs/>
          <w:sz w:val="24"/>
          <w:szCs w:val="24"/>
        </w:rPr>
      </w:pPr>
      <w:r w:rsidRPr="007725F5">
        <w:rPr>
          <w:sz w:val="24"/>
          <w:szCs w:val="24"/>
        </w:rPr>
        <w:t>• </w:t>
      </w:r>
      <w:r w:rsidRPr="007725F5">
        <w:rPr>
          <w:i/>
          <w:iCs/>
          <w:sz w:val="24"/>
          <w:szCs w:val="24"/>
        </w:rPr>
        <w:t>выделять альтернативные способы достижения цели и выбирать наиболее эффективный способ;</w:t>
      </w:r>
    </w:p>
    <w:p w:rsidR="001940A7" w:rsidRPr="007725F5" w:rsidRDefault="001940A7" w:rsidP="001940A7">
      <w:pPr>
        <w:pStyle w:val="ab"/>
        <w:numPr>
          <w:ilvl w:val="0"/>
          <w:numId w:val="12"/>
        </w:numPr>
        <w:spacing w:after="0"/>
        <w:ind w:firstLine="454"/>
        <w:jc w:val="both"/>
        <w:rPr>
          <w:i/>
          <w:iCs/>
          <w:sz w:val="24"/>
          <w:szCs w:val="24"/>
        </w:rPr>
      </w:pPr>
      <w:r w:rsidRPr="007725F5">
        <w:rPr>
          <w:sz w:val="24"/>
          <w:szCs w:val="24"/>
        </w:rPr>
        <w:t>• </w:t>
      </w:r>
      <w:r w:rsidRPr="007725F5">
        <w:rPr>
          <w:i/>
          <w:iCs/>
          <w:sz w:val="24"/>
          <w:szCs w:val="24"/>
        </w:rPr>
        <w:t xml:space="preserve">основам </w:t>
      </w:r>
      <w:proofErr w:type="spellStart"/>
      <w:r w:rsidRPr="007725F5">
        <w:rPr>
          <w:i/>
          <w:iCs/>
          <w:sz w:val="24"/>
          <w:szCs w:val="24"/>
        </w:rPr>
        <w:t>саморегуляции</w:t>
      </w:r>
      <w:proofErr w:type="spellEnd"/>
      <w:r w:rsidRPr="007725F5">
        <w:rPr>
          <w:i/>
          <w:iCs/>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940A7" w:rsidRPr="007725F5" w:rsidRDefault="001940A7" w:rsidP="001940A7">
      <w:pPr>
        <w:pStyle w:val="ab"/>
        <w:numPr>
          <w:ilvl w:val="0"/>
          <w:numId w:val="12"/>
        </w:numPr>
        <w:spacing w:after="0"/>
        <w:ind w:firstLine="454"/>
        <w:jc w:val="both"/>
        <w:rPr>
          <w:i/>
          <w:iCs/>
          <w:sz w:val="24"/>
          <w:szCs w:val="24"/>
        </w:rPr>
      </w:pPr>
      <w:r w:rsidRPr="007725F5">
        <w:rPr>
          <w:sz w:val="24"/>
          <w:szCs w:val="24"/>
        </w:rPr>
        <w:t>• </w:t>
      </w:r>
      <w:r w:rsidRPr="007725F5">
        <w:rPr>
          <w:i/>
          <w:iCs/>
          <w:sz w:val="24"/>
          <w:szCs w:val="24"/>
        </w:rPr>
        <w:t>осуществлять познавательную рефлексию в отношении действий по решению учебных и познавательных задач;</w:t>
      </w:r>
    </w:p>
    <w:p w:rsidR="001940A7" w:rsidRPr="007725F5" w:rsidRDefault="001940A7" w:rsidP="001940A7">
      <w:pPr>
        <w:pStyle w:val="ab"/>
        <w:numPr>
          <w:ilvl w:val="0"/>
          <w:numId w:val="12"/>
        </w:numPr>
        <w:spacing w:after="0"/>
        <w:ind w:firstLine="454"/>
        <w:jc w:val="both"/>
        <w:rPr>
          <w:i/>
          <w:iCs/>
          <w:sz w:val="24"/>
          <w:szCs w:val="24"/>
        </w:rPr>
      </w:pPr>
      <w:r w:rsidRPr="007725F5">
        <w:rPr>
          <w:sz w:val="24"/>
          <w:szCs w:val="24"/>
        </w:rPr>
        <w:t>• </w:t>
      </w:r>
      <w:r w:rsidRPr="007725F5">
        <w:rPr>
          <w:i/>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1940A7" w:rsidRPr="007725F5" w:rsidRDefault="001940A7" w:rsidP="001940A7">
      <w:pPr>
        <w:pStyle w:val="a9"/>
        <w:numPr>
          <w:ilvl w:val="0"/>
          <w:numId w:val="12"/>
        </w:numPr>
        <w:spacing w:line="240" w:lineRule="auto"/>
        <w:rPr>
          <w:i/>
          <w:iCs/>
          <w:sz w:val="24"/>
          <w:szCs w:val="24"/>
        </w:rPr>
      </w:pPr>
      <w:r w:rsidRPr="007725F5">
        <w:rPr>
          <w:sz w:val="24"/>
          <w:szCs w:val="24"/>
        </w:rPr>
        <w:t>• </w:t>
      </w:r>
      <w:r w:rsidRPr="007725F5">
        <w:rPr>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1940A7" w:rsidRPr="007725F5" w:rsidRDefault="001940A7" w:rsidP="001940A7">
      <w:pPr>
        <w:pStyle w:val="ab"/>
        <w:numPr>
          <w:ilvl w:val="0"/>
          <w:numId w:val="12"/>
        </w:numPr>
        <w:spacing w:after="0"/>
        <w:ind w:firstLine="454"/>
        <w:jc w:val="both"/>
        <w:rPr>
          <w:i/>
          <w:iCs/>
          <w:sz w:val="24"/>
          <w:szCs w:val="24"/>
        </w:rPr>
      </w:pPr>
      <w:r w:rsidRPr="007725F5">
        <w:rPr>
          <w:sz w:val="24"/>
          <w:szCs w:val="24"/>
        </w:rPr>
        <w:t>• </w:t>
      </w:r>
      <w:r w:rsidRPr="007725F5">
        <w:rPr>
          <w:i/>
          <w:iCs/>
          <w:sz w:val="24"/>
          <w:szCs w:val="24"/>
        </w:rPr>
        <w:t xml:space="preserve">основам </w:t>
      </w:r>
      <w:proofErr w:type="spellStart"/>
      <w:r w:rsidRPr="007725F5">
        <w:rPr>
          <w:i/>
          <w:iCs/>
          <w:sz w:val="24"/>
          <w:szCs w:val="24"/>
        </w:rPr>
        <w:t>саморегуляции</w:t>
      </w:r>
      <w:proofErr w:type="spellEnd"/>
      <w:r w:rsidRPr="007725F5">
        <w:rPr>
          <w:i/>
          <w:iCs/>
          <w:sz w:val="24"/>
          <w:szCs w:val="24"/>
        </w:rPr>
        <w:t xml:space="preserve"> эмоциональных состояний;</w:t>
      </w:r>
    </w:p>
    <w:p w:rsidR="001940A7" w:rsidRPr="007725F5" w:rsidRDefault="001940A7" w:rsidP="001940A7">
      <w:pPr>
        <w:pStyle w:val="ab"/>
        <w:numPr>
          <w:ilvl w:val="0"/>
          <w:numId w:val="12"/>
        </w:numPr>
        <w:spacing w:after="0"/>
        <w:ind w:firstLine="454"/>
        <w:jc w:val="both"/>
        <w:rPr>
          <w:i/>
          <w:iCs/>
          <w:sz w:val="24"/>
          <w:szCs w:val="24"/>
        </w:rPr>
      </w:pPr>
      <w:r w:rsidRPr="007725F5">
        <w:rPr>
          <w:sz w:val="24"/>
          <w:szCs w:val="24"/>
        </w:rPr>
        <w:t>• </w:t>
      </w:r>
      <w:r w:rsidRPr="007725F5">
        <w:rPr>
          <w:i/>
          <w:iCs/>
          <w:sz w:val="24"/>
          <w:szCs w:val="24"/>
        </w:rPr>
        <w:t>прилагать волевые усилия и преодолевать трудности и препятствия на пути достижения целей.</w:t>
      </w:r>
    </w:p>
    <w:p w:rsidR="001940A7" w:rsidRPr="007725F5" w:rsidRDefault="001940A7" w:rsidP="001940A7">
      <w:pPr>
        <w:pStyle w:val="ab"/>
        <w:spacing w:after="0"/>
        <w:ind w:left="454"/>
        <w:jc w:val="both"/>
        <w:rPr>
          <w:b/>
          <w:bCs/>
          <w:sz w:val="24"/>
          <w:szCs w:val="24"/>
        </w:rPr>
      </w:pPr>
      <w:r w:rsidRPr="007725F5">
        <w:rPr>
          <w:b/>
          <w:bCs/>
          <w:sz w:val="24"/>
          <w:szCs w:val="24"/>
        </w:rPr>
        <w:t>Коммуникативные универсальные учебные действия</w:t>
      </w:r>
    </w:p>
    <w:p w:rsidR="001940A7" w:rsidRPr="007725F5" w:rsidRDefault="001940A7" w:rsidP="001940A7">
      <w:pPr>
        <w:pStyle w:val="ab"/>
        <w:numPr>
          <w:ilvl w:val="0"/>
          <w:numId w:val="12"/>
        </w:numPr>
        <w:spacing w:after="0"/>
        <w:ind w:firstLine="454"/>
        <w:jc w:val="both"/>
        <w:rPr>
          <w:sz w:val="24"/>
          <w:szCs w:val="24"/>
        </w:rPr>
      </w:pPr>
      <w:r w:rsidRPr="007725F5">
        <w:rPr>
          <w:sz w:val="24"/>
          <w:szCs w:val="24"/>
        </w:rPr>
        <w:t>Выпускник научится:</w:t>
      </w:r>
    </w:p>
    <w:p w:rsidR="001940A7" w:rsidRPr="007725F5" w:rsidRDefault="001940A7" w:rsidP="001940A7">
      <w:pPr>
        <w:pStyle w:val="ab"/>
        <w:numPr>
          <w:ilvl w:val="0"/>
          <w:numId w:val="12"/>
        </w:numPr>
        <w:spacing w:after="0"/>
        <w:ind w:firstLine="454"/>
        <w:jc w:val="both"/>
        <w:rPr>
          <w:sz w:val="24"/>
          <w:szCs w:val="24"/>
        </w:rPr>
      </w:pPr>
      <w:r w:rsidRPr="007725F5">
        <w:rPr>
          <w:sz w:val="24"/>
          <w:szCs w:val="24"/>
        </w:rPr>
        <w:t>• учитывать разные мнения и стремиться к координации различных позиций в сотрудничестве;</w:t>
      </w:r>
    </w:p>
    <w:p w:rsidR="001940A7" w:rsidRPr="007725F5" w:rsidRDefault="001940A7" w:rsidP="001940A7">
      <w:pPr>
        <w:pStyle w:val="a3"/>
        <w:numPr>
          <w:ilvl w:val="0"/>
          <w:numId w:val="12"/>
        </w:numPr>
        <w:jc w:val="both"/>
      </w:pPr>
      <w:r w:rsidRPr="007725F5">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940A7" w:rsidRPr="007725F5" w:rsidRDefault="001940A7" w:rsidP="001940A7">
      <w:pPr>
        <w:pStyle w:val="a3"/>
        <w:numPr>
          <w:ilvl w:val="0"/>
          <w:numId w:val="12"/>
        </w:numPr>
        <w:shd w:val="clear" w:color="auto" w:fill="FFFFFF"/>
        <w:tabs>
          <w:tab w:val="left" w:pos="571"/>
        </w:tabs>
        <w:jc w:val="both"/>
      </w:pPr>
      <w:r w:rsidRPr="007725F5">
        <w:t>• устанавливать и сравнивать разные точки зрения, прежде чем принимать решения и делать выбор;</w:t>
      </w:r>
    </w:p>
    <w:p w:rsidR="001940A7" w:rsidRPr="007725F5" w:rsidRDefault="001940A7" w:rsidP="001940A7">
      <w:pPr>
        <w:pStyle w:val="10"/>
        <w:numPr>
          <w:ilvl w:val="0"/>
          <w:numId w:val="12"/>
        </w:numPr>
        <w:ind w:firstLine="454"/>
        <w:rPr>
          <w:rFonts w:ascii="Times New Roman" w:hAnsi="Times New Roman" w:cs="Times New Roman"/>
          <w:sz w:val="24"/>
          <w:szCs w:val="24"/>
        </w:rPr>
      </w:pPr>
      <w:r w:rsidRPr="007725F5">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1940A7" w:rsidRPr="007725F5" w:rsidRDefault="001940A7" w:rsidP="001940A7">
      <w:pPr>
        <w:pStyle w:val="a3"/>
        <w:numPr>
          <w:ilvl w:val="0"/>
          <w:numId w:val="12"/>
        </w:numPr>
        <w:jc w:val="both"/>
      </w:pPr>
      <w:r w:rsidRPr="007725F5">
        <w:t>• задавать вопросы, необходимые для организации собственной деятельности и сотрудничества с партнёром;</w:t>
      </w:r>
    </w:p>
    <w:p w:rsidR="001940A7" w:rsidRPr="007725F5" w:rsidRDefault="001940A7" w:rsidP="001940A7">
      <w:pPr>
        <w:pStyle w:val="a3"/>
        <w:numPr>
          <w:ilvl w:val="0"/>
          <w:numId w:val="12"/>
        </w:numPr>
        <w:jc w:val="both"/>
      </w:pPr>
      <w:r w:rsidRPr="007725F5">
        <w:t>• осуществлять взаимный контроль и оказывать в сотрудничестве необходимую взаимопомощь;</w:t>
      </w:r>
    </w:p>
    <w:p w:rsidR="001940A7" w:rsidRPr="007725F5" w:rsidRDefault="001940A7" w:rsidP="001940A7">
      <w:pPr>
        <w:pStyle w:val="a3"/>
        <w:numPr>
          <w:ilvl w:val="0"/>
          <w:numId w:val="12"/>
        </w:numPr>
        <w:jc w:val="both"/>
      </w:pPr>
      <w:r w:rsidRPr="007725F5">
        <w:t>• адекватно использовать речь для планирования и регуляции своей деятельности;</w:t>
      </w:r>
    </w:p>
    <w:p w:rsidR="001940A7" w:rsidRPr="001940A7" w:rsidRDefault="001940A7" w:rsidP="001940A7">
      <w:pPr>
        <w:pStyle w:val="a3"/>
        <w:numPr>
          <w:ilvl w:val="0"/>
          <w:numId w:val="12"/>
        </w:numPr>
        <w:jc w:val="both"/>
        <w:rPr>
          <w:i/>
          <w:iCs/>
        </w:rPr>
      </w:pPr>
      <w:r w:rsidRPr="007725F5">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940A7" w:rsidRPr="007725F5" w:rsidRDefault="001940A7" w:rsidP="001940A7">
      <w:pPr>
        <w:pStyle w:val="a3"/>
        <w:numPr>
          <w:ilvl w:val="0"/>
          <w:numId w:val="12"/>
        </w:numPr>
        <w:jc w:val="both"/>
      </w:pPr>
      <w:r w:rsidRPr="007725F5">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940A7" w:rsidRPr="007725F5" w:rsidRDefault="001940A7" w:rsidP="001940A7">
      <w:pPr>
        <w:pStyle w:val="a3"/>
        <w:numPr>
          <w:ilvl w:val="0"/>
          <w:numId w:val="12"/>
        </w:numPr>
        <w:jc w:val="both"/>
      </w:pPr>
      <w:r w:rsidRPr="007725F5">
        <w:t>• осуществлять контроль, коррекцию, оценку действий партнёра, уметь убеждать;</w:t>
      </w:r>
    </w:p>
    <w:p w:rsidR="001940A7" w:rsidRPr="001940A7" w:rsidRDefault="001940A7" w:rsidP="001940A7">
      <w:pPr>
        <w:pStyle w:val="a3"/>
        <w:numPr>
          <w:ilvl w:val="0"/>
          <w:numId w:val="12"/>
        </w:numPr>
        <w:jc w:val="both"/>
        <w:rPr>
          <w:i/>
          <w:iCs/>
        </w:rPr>
      </w:pPr>
      <w:r w:rsidRPr="007725F5">
        <w:t>• </w:t>
      </w:r>
      <w:r w:rsidRPr="001940A7">
        <w:rPr>
          <w:rStyle w:val="ad"/>
          <w:b w:val="0"/>
        </w:rPr>
        <w:t>работать в группе</w:t>
      </w:r>
      <w:r w:rsidRPr="007725F5">
        <w:rPr>
          <w:rStyle w:val="ad"/>
        </w:rPr>
        <w:t xml:space="preserve"> —</w:t>
      </w:r>
      <w:r w:rsidRPr="007725F5">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940A7" w:rsidRPr="007725F5" w:rsidRDefault="001940A7" w:rsidP="001940A7">
      <w:pPr>
        <w:pStyle w:val="a3"/>
        <w:numPr>
          <w:ilvl w:val="0"/>
          <w:numId w:val="12"/>
        </w:numPr>
        <w:jc w:val="both"/>
      </w:pPr>
      <w:r w:rsidRPr="007725F5">
        <w:t>• основам коммуникативной рефлексии;</w:t>
      </w:r>
    </w:p>
    <w:p w:rsidR="001940A7" w:rsidRPr="007725F5" w:rsidRDefault="001940A7" w:rsidP="001940A7">
      <w:pPr>
        <w:pStyle w:val="a3"/>
        <w:numPr>
          <w:ilvl w:val="0"/>
          <w:numId w:val="12"/>
        </w:numPr>
        <w:jc w:val="both"/>
      </w:pPr>
      <w:r w:rsidRPr="007725F5">
        <w:t>• использовать адекватные языковые средства для отображения своих чувств, мыслей, мотивов и потребностей;</w:t>
      </w:r>
    </w:p>
    <w:p w:rsidR="001940A7" w:rsidRPr="007725F5" w:rsidRDefault="001940A7" w:rsidP="001940A7">
      <w:pPr>
        <w:pStyle w:val="a3"/>
        <w:numPr>
          <w:ilvl w:val="0"/>
          <w:numId w:val="12"/>
        </w:numPr>
        <w:jc w:val="both"/>
      </w:pPr>
      <w:r w:rsidRPr="007725F5">
        <w:t xml:space="preserve">• отображать в речи (описание, объяснение) содержание совершаемых </w:t>
      </w:r>
      <w:proofErr w:type="gramStart"/>
      <w:r w:rsidRPr="007725F5">
        <w:t>действий</w:t>
      </w:r>
      <w:proofErr w:type="gramEnd"/>
      <w:r w:rsidRPr="007725F5">
        <w:t xml:space="preserve"> как в форме громкой социализированной речи, так и в форме внутренней речи.</w:t>
      </w:r>
    </w:p>
    <w:p w:rsidR="001940A7" w:rsidRPr="001940A7" w:rsidRDefault="001940A7" w:rsidP="001940A7">
      <w:pPr>
        <w:pStyle w:val="a3"/>
        <w:numPr>
          <w:ilvl w:val="0"/>
          <w:numId w:val="12"/>
        </w:numPr>
        <w:jc w:val="both"/>
        <w:rPr>
          <w:i/>
          <w:iCs/>
        </w:rPr>
      </w:pPr>
      <w:r w:rsidRPr="001940A7">
        <w:rPr>
          <w:i/>
          <w:iCs/>
        </w:rPr>
        <w:t>Выпускник получит возможность научиться:</w:t>
      </w:r>
    </w:p>
    <w:p w:rsidR="001940A7" w:rsidRPr="001940A7" w:rsidRDefault="001940A7" w:rsidP="001940A7">
      <w:pPr>
        <w:pStyle w:val="a3"/>
        <w:numPr>
          <w:ilvl w:val="0"/>
          <w:numId w:val="12"/>
        </w:numPr>
        <w:jc w:val="both"/>
        <w:rPr>
          <w:i/>
          <w:iCs/>
        </w:rPr>
      </w:pPr>
      <w:proofErr w:type="gramStart"/>
      <w:r w:rsidRPr="007725F5">
        <w:t>• </w:t>
      </w:r>
      <w:r w:rsidRPr="001940A7">
        <w:rPr>
          <w:i/>
          <w:iCs/>
        </w:rPr>
        <w:t>учитывать и координировать отличные от собственной позиции других людей в сотрудничестве;</w:t>
      </w:r>
      <w:proofErr w:type="gramEnd"/>
    </w:p>
    <w:p w:rsidR="001940A7" w:rsidRPr="001940A7" w:rsidRDefault="001940A7" w:rsidP="001940A7">
      <w:pPr>
        <w:pStyle w:val="a3"/>
        <w:numPr>
          <w:ilvl w:val="0"/>
          <w:numId w:val="12"/>
        </w:numPr>
        <w:jc w:val="both"/>
        <w:rPr>
          <w:i/>
          <w:iCs/>
        </w:rPr>
      </w:pPr>
      <w:r w:rsidRPr="007725F5">
        <w:t>• </w:t>
      </w:r>
      <w:r w:rsidRPr="001940A7">
        <w:rPr>
          <w:i/>
          <w:iCs/>
        </w:rPr>
        <w:t>учитывать разные мнения и интересы и обосновывать собственную позицию;</w:t>
      </w:r>
    </w:p>
    <w:p w:rsidR="001940A7" w:rsidRPr="001940A7" w:rsidRDefault="001940A7" w:rsidP="001940A7">
      <w:pPr>
        <w:pStyle w:val="a3"/>
        <w:numPr>
          <w:ilvl w:val="0"/>
          <w:numId w:val="12"/>
        </w:numPr>
        <w:jc w:val="both"/>
        <w:rPr>
          <w:i/>
          <w:iCs/>
        </w:rPr>
      </w:pPr>
      <w:r w:rsidRPr="007725F5">
        <w:t>• </w:t>
      </w:r>
      <w:r w:rsidRPr="001940A7">
        <w:rPr>
          <w:i/>
          <w:iCs/>
        </w:rPr>
        <w:t>понимать относительность мнений и подходов к решению проблемы;</w:t>
      </w:r>
    </w:p>
    <w:p w:rsidR="001940A7" w:rsidRPr="001940A7" w:rsidRDefault="001940A7" w:rsidP="001940A7">
      <w:pPr>
        <w:pStyle w:val="a3"/>
        <w:numPr>
          <w:ilvl w:val="0"/>
          <w:numId w:val="12"/>
        </w:numPr>
        <w:jc w:val="both"/>
        <w:rPr>
          <w:i/>
          <w:iCs/>
        </w:rPr>
      </w:pPr>
      <w:r w:rsidRPr="007725F5">
        <w:t>• </w:t>
      </w:r>
      <w:r w:rsidRPr="001940A7">
        <w:rPr>
          <w:i/>
          <w:iC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940A7" w:rsidRPr="001940A7" w:rsidRDefault="001940A7" w:rsidP="001940A7">
      <w:pPr>
        <w:pStyle w:val="a3"/>
        <w:numPr>
          <w:ilvl w:val="0"/>
          <w:numId w:val="12"/>
        </w:numPr>
        <w:jc w:val="both"/>
        <w:rPr>
          <w:i/>
          <w:iCs/>
        </w:rPr>
      </w:pPr>
      <w:r w:rsidRPr="007725F5">
        <w:t>• </w:t>
      </w:r>
      <w:r w:rsidRPr="001940A7">
        <w:rPr>
          <w:i/>
          <w:iCs/>
        </w:rPr>
        <w:t>брать на себя инициативу в организации совместного действия (деловое лидерство);</w:t>
      </w:r>
    </w:p>
    <w:p w:rsidR="001940A7" w:rsidRPr="007725F5" w:rsidRDefault="001940A7" w:rsidP="001940A7">
      <w:pPr>
        <w:pStyle w:val="a3"/>
        <w:numPr>
          <w:ilvl w:val="0"/>
          <w:numId w:val="12"/>
        </w:numPr>
        <w:shd w:val="clear" w:color="auto" w:fill="FFFFFF"/>
        <w:jc w:val="both"/>
      </w:pPr>
      <w:r w:rsidRPr="007725F5">
        <w:t>• </w:t>
      </w:r>
      <w:r w:rsidRPr="001940A7">
        <w:rPr>
          <w:i/>
          <w:iCs/>
        </w:rPr>
        <w:t>оказывать поддержку и содействие тем, от кого зависит достижение цели в совместной деятельности</w:t>
      </w:r>
      <w:r w:rsidRPr="007725F5">
        <w:t xml:space="preserve">; </w:t>
      </w:r>
    </w:p>
    <w:p w:rsidR="001940A7" w:rsidRPr="001940A7" w:rsidRDefault="001940A7" w:rsidP="001940A7">
      <w:pPr>
        <w:pStyle w:val="a3"/>
        <w:numPr>
          <w:ilvl w:val="0"/>
          <w:numId w:val="12"/>
        </w:numPr>
        <w:jc w:val="both"/>
        <w:rPr>
          <w:i/>
          <w:iCs/>
        </w:rPr>
      </w:pPr>
      <w:r w:rsidRPr="007725F5">
        <w:t>• </w:t>
      </w:r>
      <w:r w:rsidRPr="001940A7">
        <w:rPr>
          <w:i/>
          <w:iCs/>
        </w:rPr>
        <w:t>осуществлять коммуникативную рефлексию как осознание оснований собственных действий и действий партнёра;</w:t>
      </w:r>
    </w:p>
    <w:p w:rsidR="001940A7" w:rsidRPr="007725F5" w:rsidRDefault="001940A7" w:rsidP="001940A7">
      <w:pPr>
        <w:pStyle w:val="a3"/>
        <w:numPr>
          <w:ilvl w:val="0"/>
          <w:numId w:val="12"/>
        </w:numPr>
        <w:jc w:val="both"/>
      </w:pPr>
      <w:r w:rsidRPr="007725F5">
        <w:t>• </w:t>
      </w:r>
      <w:r w:rsidRPr="001940A7">
        <w:rPr>
          <w:i/>
          <w:i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7725F5">
        <w:t>;</w:t>
      </w:r>
    </w:p>
    <w:p w:rsidR="001940A7" w:rsidRPr="001940A7" w:rsidRDefault="001940A7" w:rsidP="001940A7">
      <w:pPr>
        <w:pStyle w:val="a3"/>
        <w:numPr>
          <w:ilvl w:val="0"/>
          <w:numId w:val="12"/>
        </w:numPr>
        <w:jc w:val="both"/>
        <w:rPr>
          <w:b/>
          <w:bCs/>
          <w:i/>
          <w:iCs/>
        </w:rPr>
      </w:pPr>
      <w:r w:rsidRPr="007725F5">
        <w:t>• </w:t>
      </w:r>
      <w:r w:rsidRPr="001940A7">
        <w:rPr>
          <w:i/>
          <w:iCs/>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940A7" w:rsidRPr="001940A7" w:rsidRDefault="001940A7" w:rsidP="001940A7">
      <w:pPr>
        <w:pStyle w:val="a3"/>
        <w:numPr>
          <w:ilvl w:val="0"/>
          <w:numId w:val="12"/>
        </w:numPr>
        <w:jc w:val="both"/>
        <w:rPr>
          <w:i/>
          <w:iCs/>
        </w:rPr>
      </w:pPr>
      <w:r w:rsidRPr="007725F5">
        <w:t>• </w:t>
      </w:r>
      <w:r w:rsidRPr="001940A7">
        <w:rPr>
          <w:i/>
          <w:iCs/>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940A7" w:rsidRPr="001940A7" w:rsidRDefault="001940A7" w:rsidP="001940A7">
      <w:pPr>
        <w:pStyle w:val="a3"/>
        <w:numPr>
          <w:ilvl w:val="0"/>
          <w:numId w:val="12"/>
        </w:numPr>
        <w:shd w:val="clear" w:color="auto" w:fill="FFFFFF"/>
        <w:jc w:val="both"/>
        <w:rPr>
          <w:i/>
          <w:iCs/>
        </w:rPr>
      </w:pPr>
      <w:r w:rsidRPr="007725F5">
        <w:t>• </w:t>
      </w:r>
      <w:r w:rsidRPr="001940A7">
        <w:rPr>
          <w:i/>
          <w:iCs/>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940A7" w:rsidRPr="001940A7" w:rsidRDefault="001940A7" w:rsidP="001940A7">
      <w:pPr>
        <w:pStyle w:val="a3"/>
        <w:numPr>
          <w:ilvl w:val="0"/>
          <w:numId w:val="12"/>
        </w:numPr>
        <w:shd w:val="clear" w:color="auto" w:fill="FFFFFF"/>
        <w:jc w:val="both"/>
        <w:rPr>
          <w:i/>
          <w:iCs/>
        </w:rPr>
      </w:pPr>
      <w:r w:rsidRPr="007725F5">
        <w:t>• </w:t>
      </w:r>
      <w:r w:rsidRPr="001940A7">
        <w:rPr>
          <w:i/>
          <w:iCs/>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940A7" w:rsidRPr="007725F5" w:rsidRDefault="001940A7" w:rsidP="001940A7">
      <w:pPr>
        <w:pStyle w:val="Abstract"/>
        <w:spacing w:line="240" w:lineRule="auto"/>
        <w:ind w:left="454" w:firstLine="0"/>
        <w:rPr>
          <w:b/>
          <w:bCs/>
          <w:sz w:val="24"/>
          <w:szCs w:val="24"/>
        </w:rPr>
      </w:pPr>
      <w:r w:rsidRPr="007725F5">
        <w:rPr>
          <w:b/>
          <w:bCs/>
          <w:sz w:val="24"/>
          <w:szCs w:val="24"/>
        </w:rPr>
        <w:t>Познавательные универсальные учебные действия</w:t>
      </w:r>
    </w:p>
    <w:p w:rsidR="001940A7" w:rsidRPr="007725F5" w:rsidRDefault="001940A7" w:rsidP="001940A7">
      <w:pPr>
        <w:pStyle w:val="Abstract"/>
        <w:numPr>
          <w:ilvl w:val="0"/>
          <w:numId w:val="12"/>
        </w:numPr>
        <w:spacing w:line="240" w:lineRule="auto"/>
        <w:rPr>
          <w:sz w:val="24"/>
          <w:szCs w:val="24"/>
        </w:rPr>
      </w:pPr>
      <w:r w:rsidRPr="007725F5">
        <w:rPr>
          <w:sz w:val="24"/>
          <w:szCs w:val="24"/>
        </w:rPr>
        <w:t>Выпускник научится:</w:t>
      </w:r>
    </w:p>
    <w:p w:rsidR="001940A7" w:rsidRPr="007725F5" w:rsidRDefault="001940A7" w:rsidP="001940A7">
      <w:pPr>
        <w:pStyle w:val="a3"/>
        <w:numPr>
          <w:ilvl w:val="0"/>
          <w:numId w:val="12"/>
        </w:numPr>
        <w:jc w:val="both"/>
      </w:pPr>
      <w:r w:rsidRPr="007725F5">
        <w:t>• основам реализации проектно-исследовательской деятельности;</w:t>
      </w:r>
    </w:p>
    <w:p w:rsidR="001940A7" w:rsidRPr="007725F5" w:rsidRDefault="001940A7" w:rsidP="001940A7">
      <w:pPr>
        <w:pStyle w:val="a3"/>
        <w:numPr>
          <w:ilvl w:val="0"/>
          <w:numId w:val="12"/>
        </w:numPr>
        <w:jc w:val="both"/>
      </w:pPr>
      <w:r w:rsidRPr="007725F5">
        <w:t>• проводить наблюдение и эксперимент под руководством учителя;</w:t>
      </w:r>
    </w:p>
    <w:p w:rsidR="001940A7" w:rsidRPr="007725F5" w:rsidRDefault="001940A7" w:rsidP="001940A7">
      <w:pPr>
        <w:pStyle w:val="a3"/>
        <w:numPr>
          <w:ilvl w:val="0"/>
          <w:numId w:val="12"/>
        </w:numPr>
        <w:jc w:val="both"/>
      </w:pPr>
      <w:r w:rsidRPr="007725F5">
        <w:t>• осуществлять расширенный поиск информации с использованием ресурсов библиотек и Интернета;</w:t>
      </w:r>
    </w:p>
    <w:p w:rsidR="001940A7" w:rsidRPr="007725F5" w:rsidRDefault="001940A7" w:rsidP="001940A7">
      <w:pPr>
        <w:pStyle w:val="a3"/>
        <w:numPr>
          <w:ilvl w:val="0"/>
          <w:numId w:val="12"/>
        </w:numPr>
        <w:jc w:val="both"/>
      </w:pPr>
      <w:r w:rsidRPr="007725F5">
        <w:t>• создавать и преобразовывать модели и схемы для решения задач;</w:t>
      </w:r>
    </w:p>
    <w:p w:rsidR="001940A7" w:rsidRPr="007725F5" w:rsidRDefault="001940A7" w:rsidP="001940A7">
      <w:pPr>
        <w:pStyle w:val="a3"/>
        <w:numPr>
          <w:ilvl w:val="0"/>
          <w:numId w:val="12"/>
        </w:numPr>
        <w:jc w:val="both"/>
      </w:pPr>
      <w:r w:rsidRPr="007725F5">
        <w:t xml:space="preserve">• осуществлять выбор наиболее эффективных способов решения задач в </w:t>
      </w:r>
      <w:r w:rsidRPr="007725F5">
        <w:lastRenderedPageBreak/>
        <w:t>зависимости от конкретных условий;</w:t>
      </w:r>
    </w:p>
    <w:p w:rsidR="001940A7" w:rsidRPr="007725F5" w:rsidRDefault="001940A7" w:rsidP="001940A7">
      <w:pPr>
        <w:pStyle w:val="a3"/>
        <w:numPr>
          <w:ilvl w:val="0"/>
          <w:numId w:val="12"/>
        </w:numPr>
        <w:jc w:val="both"/>
      </w:pPr>
      <w:r w:rsidRPr="007725F5">
        <w:t>• давать определение понятиям;</w:t>
      </w:r>
    </w:p>
    <w:p w:rsidR="001940A7" w:rsidRPr="007725F5" w:rsidRDefault="001940A7" w:rsidP="001940A7">
      <w:pPr>
        <w:pStyle w:val="a3"/>
        <w:numPr>
          <w:ilvl w:val="0"/>
          <w:numId w:val="12"/>
        </w:numPr>
        <w:jc w:val="both"/>
      </w:pPr>
      <w:r w:rsidRPr="007725F5">
        <w:t>• устанавливать причинно-следственные связи;</w:t>
      </w:r>
    </w:p>
    <w:p w:rsidR="001940A7" w:rsidRPr="007725F5" w:rsidRDefault="001940A7" w:rsidP="001940A7">
      <w:pPr>
        <w:pStyle w:val="a3"/>
        <w:numPr>
          <w:ilvl w:val="0"/>
          <w:numId w:val="12"/>
        </w:numPr>
        <w:jc w:val="both"/>
      </w:pPr>
      <w:r w:rsidRPr="007725F5">
        <w:t>• осуществлять логическую операцию установления родовидовых отношений, ограничение понятия;</w:t>
      </w:r>
    </w:p>
    <w:p w:rsidR="001940A7" w:rsidRPr="007725F5" w:rsidRDefault="001940A7" w:rsidP="001940A7">
      <w:pPr>
        <w:pStyle w:val="a3"/>
        <w:numPr>
          <w:ilvl w:val="0"/>
          <w:numId w:val="12"/>
        </w:numPr>
        <w:jc w:val="both"/>
      </w:pPr>
      <w:r w:rsidRPr="007725F5">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940A7" w:rsidRPr="007725F5" w:rsidRDefault="001940A7" w:rsidP="001940A7">
      <w:pPr>
        <w:pStyle w:val="a3"/>
        <w:numPr>
          <w:ilvl w:val="0"/>
          <w:numId w:val="12"/>
        </w:numPr>
        <w:jc w:val="both"/>
      </w:pPr>
      <w:r w:rsidRPr="007725F5">
        <w:t xml:space="preserve">• осуществлять сравнение, </w:t>
      </w:r>
      <w:proofErr w:type="spellStart"/>
      <w:r w:rsidRPr="007725F5">
        <w:t>сериацию</w:t>
      </w:r>
      <w:proofErr w:type="spellEnd"/>
      <w:r w:rsidRPr="007725F5">
        <w:t xml:space="preserve"> и классификацию, самостоятельно выбирая основания и критерии для указанных логических операций;</w:t>
      </w:r>
    </w:p>
    <w:p w:rsidR="001940A7" w:rsidRPr="007725F5" w:rsidRDefault="001940A7" w:rsidP="001940A7">
      <w:pPr>
        <w:pStyle w:val="a3"/>
        <w:numPr>
          <w:ilvl w:val="0"/>
          <w:numId w:val="12"/>
        </w:numPr>
        <w:jc w:val="both"/>
      </w:pPr>
      <w:r w:rsidRPr="007725F5">
        <w:t>• строить классификацию на основе дихотомического деления (на основе отрицания);</w:t>
      </w:r>
    </w:p>
    <w:p w:rsidR="001940A7" w:rsidRPr="007725F5" w:rsidRDefault="001940A7" w:rsidP="001940A7">
      <w:pPr>
        <w:pStyle w:val="a3"/>
        <w:numPr>
          <w:ilvl w:val="0"/>
          <w:numId w:val="12"/>
        </w:numPr>
        <w:jc w:val="both"/>
      </w:pPr>
      <w:r w:rsidRPr="007725F5">
        <w:t xml:space="preserve">• строить </w:t>
      </w:r>
      <w:proofErr w:type="gramStart"/>
      <w:r w:rsidRPr="007725F5">
        <w:t>логическое рассуждение</w:t>
      </w:r>
      <w:proofErr w:type="gramEnd"/>
      <w:r w:rsidRPr="007725F5">
        <w:t>, включающее установление причинно-следственных связей;</w:t>
      </w:r>
    </w:p>
    <w:p w:rsidR="001940A7" w:rsidRPr="007725F5" w:rsidRDefault="001940A7" w:rsidP="001940A7">
      <w:pPr>
        <w:pStyle w:val="a3"/>
        <w:numPr>
          <w:ilvl w:val="0"/>
          <w:numId w:val="12"/>
        </w:numPr>
        <w:jc w:val="both"/>
      </w:pPr>
      <w:r w:rsidRPr="007725F5">
        <w:t>• объяснять явления, процессы, связи и отношения, выявляемые в ходе исследования;</w:t>
      </w:r>
    </w:p>
    <w:p w:rsidR="001940A7" w:rsidRPr="007725F5" w:rsidRDefault="001940A7" w:rsidP="001940A7">
      <w:pPr>
        <w:pStyle w:val="a3"/>
        <w:numPr>
          <w:ilvl w:val="0"/>
          <w:numId w:val="12"/>
        </w:numPr>
        <w:jc w:val="both"/>
      </w:pPr>
      <w:r w:rsidRPr="007725F5">
        <w:t>• основам ознакомительного, изучающего, усваивающего и поискового чтения;</w:t>
      </w:r>
    </w:p>
    <w:p w:rsidR="001940A7" w:rsidRPr="007725F5" w:rsidRDefault="001940A7" w:rsidP="001940A7">
      <w:pPr>
        <w:pStyle w:val="a3"/>
        <w:numPr>
          <w:ilvl w:val="0"/>
          <w:numId w:val="12"/>
        </w:numPr>
        <w:jc w:val="both"/>
      </w:pPr>
      <w:r w:rsidRPr="007725F5">
        <w:t>• структурировать тексты,</w:t>
      </w:r>
      <w:r w:rsidRPr="001940A7">
        <w:rPr>
          <w:b/>
          <w:bCs/>
        </w:rPr>
        <w:t xml:space="preserve"> </w:t>
      </w:r>
      <w:r w:rsidRPr="007725F5">
        <w:t>включая</w:t>
      </w:r>
      <w:r w:rsidRPr="001940A7">
        <w:rPr>
          <w:b/>
          <w:bCs/>
        </w:rPr>
        <w:t xml:space="preserve"> </w:t>
      </w:r>
      <w:r w:rsidRPr="007725F5">
        <w:t>умение выделять главное и второстепенное, главную идею текста, выстраивать последовательность описываемых событий;</w:t>
      </w:r>
    </w:p>
    <w:p w:rsidR="001940A7" w:rsidRPr="001940A7" w:rsidRDefault="001940A7" w:rsidP="001940A7">
      <w:pPr>
        <w:pStyle w:val="a3"/>
        <w:numPr>
          <w:ilvl w:val="0"/>
          <w:numId w:val="12"/>
        </w:numPr>
        <w:jc w:val="both"/>
        <w:rPr>
          <w:i/>
          <w:iCs/>
        </w:rPr>
      </w:pPr>
      <w:r w:rsidRPr="001940A7">
        <w:rPr>
          <w:i/>
          <w:iCs/>
        </w:rPr>
        <w:t>Выпускник получит возможность научиться:</w:t>
      </w:r>
    </w:p>
    <w:p w:rsidR="001940A7" w:rsidRPr="001940A7" w:rsidRDefault="001940A7" w:rsidP="001940A7">
      <w:pPr>
        <w:pStyle w:val="a3"/>
        <w:numPr>
          <w:ilvl w:val="0"/>
          <w:numId w:val="12"/>
        </w:numPr>
        <w:jc w:val="both"/>
        <w:rPr>
          <w:i/>
          <w:iCs/>
        </w:rPr>
      </w:pPr>
      <w:r w:rsidRPr="007725F5">
        <w:t>• </w:t>
      </w:r>
      <w:r w:rsidRPr="001940A7">
        <w:rPr>
          <w:i/>
          <w:iCs/>
        </w:rPr>
        <w:t>основам рефлексивного чтения;</w:t>
      </w:r>
    </w:p>
    <w:p w:rsidR="001940A7" w:rsidRPr="001940A7" w:rsidRDefault="001940A7" w:rsidP="001940A7">
      <w:pPr>
        <w:pStyle w:val="a3"/>
        <w:numPr>
          <w:ilvl w:val="0"/>
          <w:numId w:val="12"/>
        </w:numPr>
        <w:jc w:val="both"/>
        <w:rPr>
          <w:i/>
          <w:iCs/>
        </w:rPr>
      </w:pPr>
      <w:r w:rsidRPr="007725F5">
        <w:t>• </w:t>
      </w:r>
      <w:r w:rsidRPr="001940A7">
        <w:rPr>
          <w:i/>
          <w:iCs/>
        </w:rPr>
        <w:t>ставить проблему, аргументировать её актуальность;</w:t>
      </w:r>
    </w:p>
    <w:p w:rsidR="001940A7" w:rsidRPr="001940A7" w:rsidRDefault="001940A7" w:rsidP="001940A7">
      <w:pPr>
        <w:pStyle w:val="a3"/>
        <w:numPr>
          <w:ilvl w:val="0"/>
          <w:numId w:val="12"/>
        </w:numPr>
        <w:jc w:val="both"/>
        <w:rPr>
          <w:i/>
          <w:iCs/>
        </w:rPr>
      </w:pPr>
      <w:r w:rsidRPr="007725F5">
        <w:t>• </w:t>
      </w:r>
      <w:r w:rsidRPr="001940A7">
        <w:rPr>
          <w:i/>
          <w:iCs/>
        </w:rPr>
        <w:t>самостоятельно проводить исследование на основе применения методов наблюдения и эксперимента;</w:t>
      </w:r>
    </w:p>
    <w:p w:rsidR="001940A7" w:rsidRPr="001940A7" w:rsidRDefault="001940A7" w:rsidP="001940A7">
      <w:pPr>
        <w:pStyle w:val="a3"/>
        <w:numPr>
          <w:ilvl w:val="0"/>
          <w:numId w:val="12"/>
        </w:numPr>
        <w:jc w:val="both"/>
        <w:rPr>
          <w:i/>
          <w:iCs/>
        </w:rPr>
      </w:pPr>
      <w:r w:rsidRPr="007725F5">
        <w:t>• </w:t>
      </w:r>
      <w:r w:rsidRPr="001940A7">
        <w:rPr>
          <w:i/>
          <w:iCs/>
        </w:rPr>
        <w:t>выдвигать гипотезы о связях и закономерностях событий, процессов, объектов;</w:t>
      </w:r>
    </w:p>
    <w:p w:rsidR="001940A7" w:rsidRPr="001940A7" w:rsidRDefault="001940A7" w:rsidP="001940A7">
      <w:pPr>
        <w:pStyle w:val="a3"/>
        <w:numPr>
          <w:ilvl w:val="0"/>
          <w:numId w:val="12"/>
        </w:numPr>
        <w:jc w:val="both"/>
        <w:rPr>
          <w:i/>
          <w:iCs/>
        </w:rPr>
      </w:pPr>
      <w:r w:rsidRPr="007725F5">
        <w:t>• </w:t>
      </w:r>
      <w:r w:rsidRPr="001940A7">
        <w:rPr>
          <w:i/>
          <w:iCs/>
        </w:rPr>
        <w:t>организовывать исследование с целью проверки гипотез;</w:t>
      </w:r>
    </w:p>
    <w:p w:rsidR="001940A7" w:rsidRPr="001940A7" w:rsidRDefault="001940A7" w:rsidP="001940A7">
      <w:pPr>
        <w:pStyle w:val="a3"/>
        <w:numPr>
          <w:ilvl w:val="0"/>
          <w:numId w:val="12"/>
        </w:numPr>
        <w:jc w:val="both"/>
        <w:rPr>
          <w:i/>
          <w:iCs/>
        </w:rPr>
      </w:pPr>
      <w:r w:rsidRPr="007725F5">
        <w:t>• </w:t>
      </w:r>
      <w:r w:rsidRPr="001940A7">
        <w:rPr>
          <w:i/>
          <w:iCs/>
        </w:rPr>
        <w:t>делать умозаключения (</w:t>
      </w:r>
      <w:proofErr w:type="gramStart"/>
      <w:r w:rsidRPr="001940A7">
        <w:rPr>
          <w:i/>
          <w:iCs/>
        </w:rPr>
        <w:t>индуктивное</w:t>
      </w:r>
      <w:proofErr w:type="gramEnd"/>
      <w:r w:rsidRPr="001940A7">
        <w:rPr>
          <w:i/>
          <w:iCs/>
        </w:rPr>
        <w:t xml:space="preserve"> и по аналогии) и выводы на основе аргументации.</w:t>
      </w:r>
    </w:p>
    <w:p w:rsidR="00E33C59" w:rsidRDefault="00E33C59" w:rsidP="00E33C59">
      <w:pPr>
        <w:shd w:val="clear" w:color="auto" w:fill="FFFFFF"/>
        <w:tabs>
          <w:tab w:val="left" w:pos="566"/>
        </w:tabs>
        <w:suppressAutoHyphens w:val="0"/>
        <w:autoSpaceDE w:val="0"/>
        <w:autoSpaceDN w:val="0"/>
        <w:adjustRightInd w:val="0"/>
        <w:spacing w:line="254" w:lineRule="exact"/>
        <w:ind w:right="5"/>
        <w:jc w:val="both"/>
      </w:pPr>
    </w:p>
    <w:p w:rsidR="00E33C59" w:rsidRDefault="00E33C59" w:rsidP="001940A7">
      <w:pPr>
        <w:shd w:val="clear" w:color="auto" w:fill="FFFFFF"/>
        <w:tabs>
          <w:tab w:val="left" w:pos="566"/>
        </w:tabs>
        <w:suppressAutoHyphens w:val="0"/>
        <w:autoSpaceDE w:val="0"/>
        <w:autoSpaceDN w:val="0"/>
        <w:adjustRightInd w:val="0"/>
        <w:spacing w:line="254" w:lineRule="exact"/>
        <w:ind w:left="360" w:right="5"/>
        <w:jc w:val="both"/>
      </w:pPr>
    </w:p>
    <w:p w:rsidR="00E33C59" w:rsidRPr="007725F5" w:rsidRDefault="00E33C59" w:rsidP="00E33C59">
      <w:pPr>
        <w:pStyle w:val="ae"/>
        <w:spacing w:line="240" w:lineRule="auto"/>
        <w:ind w:firstLine="0"/>
        <w:jc w:val="left"/>
        <w:outlineLvl w:val="0"/>
        <w:rPr>
          <w:rFonts w:ascii="Times New Roman" w:hAnsi="Times New Roman" w:cs="Times New Roman"/>
          <w:b/>
          <w:bCs/>
          <w:sz w:val="24"/>
          <w:szCs w:val="24"/>
        </w:rPr>
      </w:pPr>
      <w:r w:rsidRPr="007725F5">
        <w:rPr>
          <w:rFonts w:ascii="Times New Roman" w:hAnsi="Times New Roman" w:cs="Times New Roman"/>
          <w:b/>
          <w:bCs/>
          <w:sz w:val="24"/>
          <w:szCs w:val="24"/>
        </w:rPr>
        <w:t>Результатами формирования основ учебно-исследовательской и проектной деятельности обучающихся на уроках физики будут являться следующие навыки:</w:t>
      </w:r>
    </w:p>
    <w:p w:rsidR="00E33C59" w:rsidRPr="007725F5" w:rsidRDefault="00E33C59" w:rsidP="00E33C59">
      <w:pPr>
        <w:ind w:firstLine="454"/>
        <w:jc w:val="both"/>
      </w:pPr>
      <w:r w:rsidRPr="007725F5">
        <w:t>Выпускник научится:</w:t>
      </w:r>
    </w:p>
    <w:p w:rsidR="00E33C59" w:rsidRPr="007725F5" w:rsidRDefault="00E33C59" w:rsidP="00E33C59">
      <w:pPr>
        <w:ind w:firstLine="454"/>
        <w:jc w:val="both"/>
      </w:pPr>
      <w:r w:rsidRPr="007725F5">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33C59" w:rsidRPr="007725F5" w:rsidRDefault="00E33C59" w:rsidP="00E33C59">
      <w:pPr>
        <w:ind w:firstLine="454"/>
        <w:jc w:val="both"/>
      </w:pPr>
      <w:r w:rsidRPr="007725F5">
        <w:t>• выбирать и использовать методы, релевантные рассматриваемой проблеме;</w:t>
      </w:r>
    </w:p>
    <w:p w:rsidR="00E33C59" w:rsidRPr="007725F5" w:rsidRDefault="00E33C59" w:rsidP="00E33C59">
      <w:pPr>
        <w:ind w:firstLine="454"/>
        <w:jc w:val="both"/>
      </w:pPr>
      <w:r w:rsidRPr="007725F5">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33C59" w:rsidRPr="007725F5" w:rsidRDefault="00E33C59" w:rsidP="00E33C59">
      <w:pPr>
        <w:ind w:firstLine="454"/>
        <w:jc w:val="both"/>
      </w:pPr>
      <w:r w:rsidRPr="007725F5">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7725F5">
        <w:t>контрпример</w:t>
      </w:r>
      <w:proofErr w:type="spellEnd"/>
      <w:r w:rsidRPr="007725F5">
        <w:t>, индуктивные и дедуктивные рассуждения, построение и исполнение алгоритма;</w:t>
      </w:r>
    </w:p>
    <w:p w:rsidR="00E33C59" w:rsidRPr="007725F5" w:rsidRDefault="00E33C59" w:rsidP="00E33C59">
      <w:pPr>
        <w:ind w:firstLine="454"/>
        <w:jc w:val="both"/>
      </w:pPr>
      <w:r w:rsidRPr="007725F5">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33C59" w:rsidRPr="007725F5" w:rsidRDefault="00E33C59" w:rsidP="00E33C59">
      <w:pPr>
        <w:ind w:firstLine="454"/>
        <w:jc w:val="both"/>
      </w:pPr>
      <w:r w:rsidRPr="007725F5">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33C59" w:rsidRPr="007725F5" w:rsidRDefault="00E33C59" w:rsidP="00E33C59">
      <w:pPr>
        <w:ind w:firstLine="454"/>
        <w:jc w:val="both"/>
      </w:pPr>
      <w:r w:rsidRPr="007725F5">
        <w:t>• ясно, логично и точно излагать свою точку зрения, использовать языковые средства, адекватные обсуждаемой проблеме;</w:t>
      </w:r>
    </w:p>
    <w:p w:rsidR="00E33C59" w:rsidRPr="007725F5" w:rsidRDefault="00E33C59" w:rsidP="00E33C59">
      <w:pPr>
        <w:ind w:firstLine="454"/>
        <w:jc w:val="both"/>
      </w:pPr>
      <w:r w:rsidRPr="007725F5">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E33C59" w:rsidRPr="007725F5" w:rsidRDefault="00E33C59" w:rsidP="00E33C59">
      <w:pPr>
        <w:ind w:firstLine="454"/>
        <w:jc w:val="both"/>
      </w:pPr>
      <w:r w:rsidRPr="007725F5">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33C59" w:rsidRPr="007725F5" w:rsidRDefault="00E33C59" w:rsidP="00E33C59">
      <w:pPr>
        <w:ind w:firstLine="454"/>
        <w:jc w:val="both"/>
        <w:rPr>
          <w:i/>
          <w:iCs/>
        </w:rPr>
      </w:pPr>
      <w:r w:rsidRPr="007725F5">
        <w:rPr>
          <w:i/>
          <w:iCs/>
        </w:rPr>
        <w:t>Выпускник получит возможность научиться:</w:t>
      </w:r>
    </w:p>
    <w:p w:rsidR="00E33C59" w:rsidRPr="007725F5" w:rsidRDefault="00E33C59" w:rsidP="00E33C59">
      <w:pPr>
        <w:ind w:firstLine="454"/>
        <w:jc w:val="both"/>
        <w:rPr>
          <w:i/>
          <w:iCs/>
        </w:rPr>
      </w:pPr>
      <w:r w:rsidRPr="007725F5">
        <w:t>• </w:t>
      </w:r>
      <w:r w:rsidRPr="007725F5">
        <w:rPr>
          <w:i/>
          <w:iCs/>
        </w:rPr>
        <w:t>самостоятельно задумывать, планировать и выполнять учебное исследование, учебный и социальный проект;</w:t>
      </w:r>
    </w:p>
    <w:p w:rsidR="00E33C59" w:rsidRPr="007725F5" w:rsidRDefault="00E33C59" w:rsidP="00E33C59">
      <w:pPr>
        <w:ind w:firstLine="454"/>
        <w:jc w:val="both"/>
        <w:rPr>
          <w:i/>
          <w:iCs/>
        </w:rPr>
      </w:pPr>
      <w:r w:rsidRPr="007725F5">
        <w:t>• </w:t>
      </w:r>
      <w:r w:rsidRPr="007725F5">
        <w:rPr>
          <w:i/>
          <w:iCs/>
        </w:rPr>
        <w:t>использовать догадку, озарение, интуицию;</w:t>
      </w:r>
    </w:p>
    <w:p w:rsidR="00E33C59" w:rsidRPr="007725F5" w:rsidRDefault="00E33C59" w:rsidP="00E33C59">
      <w:pPr>
        <w:ind w:firstLine="454"/>
        <w:jc w:val="both"/>
        <w:rPr>
          <w:i/>
          <w:iCs/>
        </w:rPr>
      </w:pPr>
      <w:r w:rsidRPr="007725F5">
        <w:t>• </w:t>
      </w:r>
      <w:r w:rsidRPr="007725F5">
        <w:rPr>
          <w:i/>
          <w:iCs/>
        </w:rPr>
        <w:t>использовать такие математические методы и приёмы, как перебор логических возможностей, математическое моделирование;</w:t>
      </w:r>
    </w:p>
    <w:p w:rsidR="00E33C59" w:rsidRPr="007725F5" w:rsidRDefault="00E33C59" w:rsidP="00E33C59">
      <w:pPr>
        <w:ind w:firstLine="454"/>
        <w:jc w:val="both"/>
        <w:rPr>
          <w:i/>
          <w:iCs/>
        </w:rPr>
      </w:pPr>
      <w:r w:rsidRPr="007725F5">
        <w:t>• </w:t>
      </w:r>
      <w:r w:rsidRPr="007725F5">
        <w:rPr>
          <w:i/>
          <w:iCs/>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33C59" w:rsidRPr="007725F5" w:rsidRDefault="00E33C59" w:rsidP="00E33C59">
      <w:pPr>
        <w:ind w:firstLine="454"/>
        <w:jc w:val="both"/>
        <w:rPr>
          <w:i/>
          <w:iCs/>
        </w:rPr>
      </w:pPr>
      <w:r w:rsidRPr="007725F5">
        <w:t>• </w:t>
      </w:r>
      <w:r w:rsidRPr="007725F5">
        <w:rPr>
          <w:i/>
          <w:iC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33C59" w:rsidRPr="007725F5" w:rsidRDefault="00E33C59" w:rsidP="00E33C59">
      <w:pPr>
        <w:ind w:firstLine="454"/>
        <w:jc w:val="both"/>
        <w:rPr>
          <w:i/>
          <w:iCs/>
        </w:rPr>
      </w:pPr>
      <w:r w:rsidRPr="007725F5">
        <w:t>• </w:t>
      </w:r>
      <w:r w:rsidRPr="007725F5">
        <w:rPr>
          <w:i/>
          <w:iC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33C59" w:rsidRPr="007725F5" w:rsidRDefault="00E33C59" w:rsidP="00E33C59">
      <w:pPr>
        <w:ind w:firstLine="454"/>
        <w:jc w:val="both"/>
        <w:rPr>
          <w:i/>
          <w:iCs/>
        </w:rPr>
      </w:pPr>
      <w:r w:rsidRPr="007725F5">
        <w:t>• </w:t>
      </w:r>
      <w:r w:rsidRPr="007725F5">
        <w:rPr>
          <w:i/>
          <w:iCs/>
        </w:rPr>
        <w:t>целенаправленно и осознанно развивать свои коммуникативные способности, осваивать новые языковые средства;</w:t>
      </w:r>
    </w:p>
    <w:p w:rsidR="00E33C59" w:rsidRPr="007725F5" w:rsidRDefault="00E33C59" w:rsidP="00E33C59">
      <w:pPr>
        <w:ind w:firstLine="454"/>
        <w:jc w:val="both"/>
        <w:rPr>
          <w:i/>
          <w:iCs/>
        </w:rPr>
      </w:pPr>
      <w:r w:rsidRPr="007725F5">
        <w:t>• </w:t>
      </w:r>
      <w:r w:rsidRPr="007725F5">
        <w:rPr>
          <w:i/>
          <w:iCs/>
        </w:rPr>
        <w:t>осознавать свою ответственность за достоверность полученных знаний, за качество выполненного проекта.</w:t>
      </w:r>
    </w:p>
    <w:p w:rsidR="00E33C59" w:rsidRPr="007725F5" w:rsidRDefault="00E33C59" w:rsidP="00E33C59">
      <w:pPr>
        <w:pStyle w:val="ae"/>
        <w:spacing w:line="240" w:lineRule="auto"/>
        <w:jc w:val="left"/>
        <w:outlineLvl w:val="0"/>
        <w:rPr>
          <w:rFonts w:ascii="Times New Roman" w:hAnsi="Times New Roman" w:cs="Times New Roman"/>
          <w:b/>
          <w:bCs/>
          <w:sz w:val="24"/>
          <w:szCs w:val="24"/>
        </w:rPr>
      </w:pPr>
      <w:proofErr w:type="gramStart"/>
      <w:r w:rsidRPr="007725F5">
        <w:rPr>
          <w:rFonts w:ascii="Times New Roman" w:hAnsi="Times New Roman" w:cs="Times New Roman"/>
          <w:b/>
          <w:bCs/>
          <w:sz w:val="24"/>
          <w:szCs w:val="24"/>
        </w:rPr>
        <w:t>Результатами применения стратегии смыслового чтения при работе с текстом обучающихся на уроках физики будут являться следующие навыки:</w:t>
      </w:r>
      <w:proofErr w:type="gramEnd"/>
    </w:p>
    <w:p w:rsidR="00E33C59" w:rsidRPr="007725F5" w:rsidRDefault="00E33C59" w:rsidP="00E33C59">
      <w:pPr>
        <w:ind w:firstLine="454"/>
        <w:jc w:val="both"/>
      </w:pPr>
      <w:r w:rsidRPr="007725F5">
        <w:t>Выпускник научится:</w:t>
      </w:r>
    </w:p>
    <w:p w:rsidR="00E33C59" w:rsidRPr="007725F5" w:rsidRDefault="00E33C59" w:rsidP="00E33C59">
      <w:pPr>
        <w:ind w:firstLine="454"/>
        <w:jc w:val="both"/>
        <w:rPr>
          <w:b/>
          <w:bCs/>
        </w:rPr>
      </w:pPr>
      <w:r w:rsidRPr="007725F5">
        <w:t>• ориентироваться в содержании текста и понимать его целостный смысл:</w:t>
      </w:r>
    </w:p>
    <w:p w:rsidR="00E33C59" w:rsidRPr="007725F5" w:rsidRDefault="00E33C59" w:rsidP="00E33C59">
      <w:pPr>
        <w:ind w:firstLine="454"/>
        <w:jc w:val="both"/>
        <w:rPr>
          <w:b/>
          <w:bCs/>
        </w:rPr>
      </w:pPr>
      <w:r w:rsidRPr="007725F5">
        <w:t>— определять главную тему, общую цель или назначение текста;</w:t>
      </w:r>
    </w:p>
    <w:p w:rsidR="00E33C59" w:rsidRPr="007725F5" w:rsidRDefault="00E33C59" w:rsidP="00E33C59">
      <w:pPr>
        <w:ind w:firstLine="454"/>
        <w:jc w:val="both"/>
        <w:rPr>
          <w:b/>
          <w:bCs/>
        </w:rPr>
      </w:pPr>
      <w:r w:rsidRPr="007725F5">
        <w:t>— выбирать из текста или придумать заголовок, соответствующий содержанию и общему смыслу текста;</w:t>
      </w:r>
    </w:p>
    <w:p w:rsidR="00E33C59" w:rsidRPr="007725F5" w:rsidRDefault="00E33C59" w:rsidP="00E33C59">
      <w:pPr>
        <w:ind w:firstLine="454"/>
        <w:jc w:val="both"/>
        <w:rPr>
          <w:b/>
          <w:bCs/>
        </w:rPr>
      </w:pPr>
      <w:r w:rsidRPr="007725F5">
        <w:t>— формулировать тезис, выражающий общий смысл текста;</w:t>
      </w:r>
    </w:p>
    <w:p w:rsidR="00E33C59" w:rsidRPr="007725F5" w:rsidRDefault="00E33C59" w:rsidP="00E33C59">
      <w:pPr>
        <w:ind w:firstLine="454"/>
        <w:jc w:val="both"/>
        <w:rPr>
          <w:b/>
          <w:bCs/>
        </w:rPr>
      </w:pPr>
      <w:r w:rsidRPr="007725F5">
        <w:t>— предвосхищать содержание предметного плана текста по заголовку и с опорой на предыдущий опыт;</w:t>
      </w:r>
    </w:p>
    <w:p w:rsidR="00E33C59" w:rsidRPr="007725F5" w:rsidRDefault="00E33C59" w:rsidP="00E33C59">
      <w:pPr>
        <w:ind w:firstLine="454"/>
        <w:jc w:val="both"/>
        <w:rPr>
          <w:b/>
          <w:bCs/>
        </w:rPr>
      </w:pPr>
      <w:r w:rsidRPr="007725F5">
        <w:t>— объяснять порядок частей/инструкций, содержащихся в тексте;</w:t>
      </w:r>
    </w:p>
    <w:p w:rsidR="00E33C59" w:rsidRPr="007725F5" w:rsidRDefault="00E33C59" w:rsidP="00E33C59">
      <w:pPr>
        <w:ind w:firstLine="454"/>
        <w:jc w:val="both"/>
        <w:rPr>
          <w:b/>
          <w:bCs/>
        </w:rPr>
      </w:pPr>
      <w:r w:rsidRPr="007725F5">
        <w:t xml:space="preserve">— сопоставлять основные текстовые и </w:t>
      </w:r>
      <w:proofErr w:type="spellStart"/>
      <w:r w:rsidRPr="007725F5">
        <w:t>внетекстовые</w:t>
      </w:r>
      <w:proofErr w:type="spellEnd"/>
      <w:r w:rsidRPr="007725F5">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33C59" w:rsidRPr="007725F5" w:rsidRDefault="00E33C59" w:rsidP="00E33C59">
      <w:pPr>
        <w:pStyle w:val="a4"/>
        <w:spacing w:before="0" w:beforeAutospacing="0" w:after="0" w:afterAutospacing="0"/>
        <w:ind w:firstLine="454"/>
        <w:jc w:val="both"/>
      </w:pPr>
      <w:r w:rsidRPr="007725F5">
        <w:t>• находить в тексте требуемую информацию (пробегать те</w:t>
      </w:r>
      <w:proofErr w:type="gramStart"/>
      <w:r w:rsidRPr="007725F5">
        <w:t>кст гл</w:t>
      </w:r>
      <w:proofErr w:type="gramEnd"/>
      <w:r w:rsidRPr="007725F5">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33C59" w:rsidRPr="007725F5" w:rsidRDefault="00E33C59" w:rsidP="00E33C59">
      <w:pPr>
        <w:pStyle w:val="a4"/>
        <w:spacing w:before="0" w:beforeAutospacing="0" w:after="0" w:afterAutospacing="0"/>
        <w:ind w:firstLine="454"/>
        <w:jc w:val="both"/>
      </w:pPr>
      <w:r w:rsidRPr="007725F5">
        <w:t>• решать учебно-познавательные и учебно-практические задачи, требующие полного и критического понимания текста:</w:t>
      </w:r>
    </w:p>
    <w:p w:rsidR="00E33C59" w:rsidRPr="007725F5" w:rsidRDefault="00E33C59" w:rsidP="00E33C59">
      <w:pPr>
        <w:pStyle w:val="a4"/>
        <w:spacing w:before="0" w:beforeAutospacing="0" w:after="0" w:afterAutospacing="0"/>
        <w:ind w:firstLine="454"/>
        <w:jc w:val="both"/>
      </w:pPr>
      <w:r w:rsidRPr="007725F5">
        <w:t>— определять назначение разных видов текстов;</w:t>
      </w:r>
    </w:p>
    <w:p w:rsidR="00E33C59" w:rsidRPr="007725F5" w:rsidRDefault="00E33C59" w:rsidP="00E33C59">
      <w:pPr>
        <w:pStyle w:val="a4"/>
        <w:spacing w:before="0" w:beforeAutospacing="0" w:after="0" w:afterAutospacing="0"/>
        <w:ind w:firstLine="454"/>
        <w:jc w:val="both"/>
      </w:pPr>
      <w:r w:rsidRPr="007725F5">
        <w:t>— ставить перед собой цель чтения, направляя внимание на полезную в данный момент информацию;</w:t>
      </w:r>
    </w:p>
    <w:p w:rsidR="00E33C59" w:rsidRPr="007725F5" w:rsidRDefault="00E33C59" w:rsidP="00E33C59">
      <w:pPr>
        <w:pStyle w:val="a4"/>
        <w:spacing w:before="0" w:beforeAutospacing="0" w:after="0" w:afterAutospacing="0"/>
        <w:ind w:firstLine="454"/>
        <w:jc w:val="both"/>
      </w:pPr>
      <w:r w:rsidRPr="007725F5">
        <w:t xml:space="preserve">— различать темы и </w:t>
      </w:r>
      <w:proofErr w:type="spellStart"/>
      <w:r w:rsidRPr="007725F5">
        <w:t>подтемы</w:t>
      </w:r>
      <w:proofErr w:type="spellEnd"/>
      <w:r w:rsidRPr="007725F5">
        <w:t xml:space="preserve"> специального текста;</w:t>
      </w:r>
    </w:p>
    <w:p w:rsidR="00E33C59" w:rsidRPr="007725F5" w:rsidRDefault="00E33C59" w:rsidP="00E33C59">
      <w:pPr>
        <w:pStyle w:val="a4"/>
        <w:spacing w:before="0" w:beforeAutospacing="0" w:after="0" w:afterAutospacing="0"/>
        <w:ind w:firstLine="454"/>
        <w:jc w:val="both"/>
      </w:pPr>
      <w:r w:rsidRPr="007725F5">
        <w:t>— выделять не только главную, но и избыточную информацию;</w:t>
      </w:r>
    </w:p>
    <w:p w:rsidR="00E33C59" w:rsidRPr="007725F5" w:rsidRDefault="00E33C59" w:rsidP="00E33C59">
      <w:pPr>
        <w:ind w:firstLine="454"/>
        <w:jc w:val="both"/>
        <w:rPr>
          <w:b/>
          <w:bCs/>
        </w:rPr>
      </w:pPr>
      <w:r w:rsidRPr="007725F5">
        <w:t>— прогнозировать последовательность изложения идей текста;</w:t>
      </w:r>
    </w:p>
    <w:p w:rsidR="00E33C59" w:rsidRPr="007725F5" w:rsidRDefault="00E33C59" w:rsidP="00E33C59">
      <w:pPr>
        <w:pStyle w:val="a4"/>
        <w:spacing w:before="0" w:beforeAutospacing="0" w:after="0" w:afterAutospacing="0"/>
        <w:ind w:firstLine="454"/>
        <w:jc w:val="both"/>
      </w:pPr>
      <w:r w:rsidRPr="007725F5">
        <w:t>— сопоставлять разные точки зрения и разные источники информации по заданной теме;</w:t>
      </w:r>
    </w:p>
    <w:p w:rsidR="00E33C59" w:rsidRPr="007725F5" w:rsidRDefault="00E33C59" w:rsidP="00E33C59">
      <w:pPr>
        <w:pStyle w:val="a4"/>
        <w:spacing w:before="0" w:beforeAutospacing="0" w:after="0" w:afterAutospacing="0"/>
        <w:ind w:firstLine="454"/>
        <w:jc w:val="both"/>
      </w:pPr>
      <w:r w:rsidRPr="007725F5">
        <w:t>— выполнять смысловое свёртывание выделенных фактов и мыслей;</w:t>
      </w:r>
    </w:p>
    <w:p w:rsidR="00E33C59" w:rsidRPr="007725F5" w:rsidRDefault="00E33C59" w:rsidP="00E33C59">
      <w:pPr>
        <w:pStyle w:val="a4"/>
        <w:spacing w:before="0" w:beforeAutospacing="0" w:after="0" w:afterAutospacing="0"/>
        <w:ind w:firstLine="454"/>
        <w:jc w:val="both"/>
      </w:pPr>
      <w:r w:rsidRPr="007725F5">
        <w:t>— формировать на основе текста систему аргументов (доводов) для обоснования определённой позиции;</w:t>
      </w:r>
    </w:p>
    <w:p w:rsidR="00E33C59" w:rsidRPr="007725F5" w:rsidRDefault="00E33C59" w:rsidP="00E33C59">
      <w:pPr>
        <w:ind w:firstLine="454"/>
        <w:jc w:val="both"/>
      </w:pPr>
      <w:r w:rsidRPr="007725F5">
        <w:lastRenderedPageBreak/>
        <w:t>— понимать душевное состояние персонажей текста, сопереживать им;</w:t>
      </w:r>
    </w:p>
    <w:p w:rsidR="00E33C59" w:rsidRPr="007725F5" w:rsidRDefault="00E33C59" w:rsidP="00E33C59">
      <w:pPr>
        <w:ind w:firstLine="454"/>
        <w:jc w:val="both"/>
      </w:pPr>
      <w:r w:rsidRPr="007725F5">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33C59" w:rsidRPr="007725F5" w:rsidRDefault="00E33C59" w:rsidP="00E33C59">
      <w:pPr>
        <w:ind w:firstLine="454"/>
        <w:jc w:val="both"/>
      </w:pPr>
      <w:r w:rsidRPr="007725F5">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33C59" w:rsidRPr="007725F5" w:rsidRDefault="00E33C59" w:rsidP="00E33C59">
      <w:pPr>
        <w:ind w:firstLine="454"/>
        <w:jc w:val="both"/>
        <w:rPr>
          <w:b/>
          <w:bCs/>
        </w:rPr>
      </w:pPr>
      <w:r w:rsidRPr="007725F5">
        <w:t>• интерпретировать текст:</w:t>
      </w:r>
    </w:p>
    <w:p w:rsidR="00E33C59" w:rsidRPr="007725F5" w:rsidRDefault="00E33C59" w:rsidP="00E33C59">
      <w:pPr>
        <w:ind w:firstLine="454"/>
        <w:jc w:val="both"/>
        <w:rPr>
          <w:b/>
          <w:bCs/>
        </w:rPr>
      </w:pPr>
      <w:r w:rsidRPr="007725F5">
        <w:t>— сравнивать и противопоставлять заключённую в тексте информацию разного характера;</w:t>
      </w:r>
    </w:p>
    <w:p w:rsidR="00E33C59" w:rsidRPr="007725F5" w:rsidRDefault="00E33C59" w:rsidP="00E33C59">
      <w:pPr>
        <w:ind w:firstLine="454"/>
        <w:jc w:val="both"/>
        <w:rPr>
          <w:b/>
          <w:bCs/>
        </w:rPr>
      </w:pPr>
      <w:r w:rsidRPr="007725F5">
        <w:t>— обнаруживать в тексте доводы в подтверждение выдвинутых тезисов;</w:t>
      </w:r>
    </w:p>
    <w:p w:rsidR="00E33C59" w:rsidRPr="007725F5" w:rsidRDefault="00E33C59" w:rsidP="00E33C59">
      <w:pPr>
        <w:ind w:firstLine="454"/>
        <w:jc w:val="both"/>
        <w:rPr>
          <w:b/>
          <w:bCs/>
        </w:rPr>
      </w:pPr>
      <w:r w:rsidRPr="007725F5">
        <w:t>— делать выводы из сформулированных посылок;</w:t>
      </w:r>
    </w:p>
    <w:p w:rsidR="00E33C59" w:rsidRPr="007725F5" w:rsidRDefault="00E33C59" w:rsidP="00E33C59">
      <w:pPr>
        <w:ind w:firstLine="454"/>
        <w:jc w:val="both"/>
      </w:pPr>
      <w:r w:rsidRPr="007725F5">
        <w:t>— выводить заключение о намерении автора или главной мысли текста;</w:t>
      </w:r>
    </w:p>
    <w:p w:rsidR="00E33C59" w:rsidRPr="007725F5" w:rsidRDefault="00E33C59" w:rsidP="00E33C59">
      <w:pPr>
        <w:ind w:firstLine="454"/>
        <w:jc w:val="both"/>
      </w:pPr>
      <w:r w:rsidRPr="007725F5">
        <w:t>• откликаться на содержание текста:</w:t>
      </w:r>
    </w:p>
    <w:p w:rsidR="00E33C59" w:rsidRPr="007725F5" w:rsidRDefault="00E33C59" w:rsidP="00E33C59">
      <w:pPr>
        <w:ind w:firstLine="454"/>
        <w:jc w:val="both"/>
      </w:pPr>
      <w:r w:rsidRPr="007725F5">
        <w:t>— связывать информацию, обнаруженную в тексте, со знаниями из других источников;</w:t>
      </w:r>
    </w:p>
    <w:p w:rsidR="00E33C59" w:rsidRPr="007725F5" w:rsidRDefault="00E33C59" w:rsidP="00E33C59">
      <w:pPr>
        <w:ind w:firstLine="454"/>
        <w:jc w:val="both"/>
      </w:pPr>
      <w:r w:rsidRPr="007725F5">
        <w:t>— оценивать утверждения, сделанные в тексте, исходя из своих представлений о мире;</w:t>
      </w:r>
    </w:p>
    <w:p w:rsidR="00E33C59" w:rsidRPr="007725F5" w:rsidRDefault="00E33C59" w:rsidP="00E33C59">
      <w:pPr>
        <w:ind w:firstLine="454"/>
        <w:jc w:val="both"/>
      </w:pPr>
      <w:r w:rsidRPr="007725F5">
        <w:t>— находить доводы в защиту своей точки зрения;</w:t>
      </w:r>
    </w:p>
    <w:p w:rsidR="00E33C59" w:rsidRPr="007725F5" w:rsidRDefault="00E33C59" w:rsidP="00E33C59">
      <w:pPr>
        <w:pStyle w:val="ae"/>
        <w:spacing w:line="240" w:lineRule="auto"/>
        <w:rPr>
          <w:rFonts w:ascii="Times New Roman" w:hAnsi="Times New Roman" w:cs="Times New Roman"/>
          <w:sz w:val="24"/>
          <w:szCs w:val="24"/>
        </w:rPr>
      </w:pPr>
      <w:r w:rsidRPr="007725F5">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33C59" w:rsidRPr="007725F5" w:rsidRDefault="00E33C59" w:rsidP="00E33C59">
      <w:pPr>
        <w:pStyle w:val="ae"/>
        <w:spacing w:line="240" w:lineRule="auto"/>
        <w:rPr>
          <w:rFonts w:ascii="Times New Roman" w:hAnsi="Times New Roman" w:cs="Times New Roman"/>
          <w:sz w:val="24"/>
          <w:szCs w:val="24"/>
        </w:rPr>
      </w:pPr>
      <w:r w:rsidRPr="007725F5">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E33C59" w:rsidRPr="007725F5" w:rsidRDefault="00E33C59" w:rsidP="00E33C59">
      <w:pPr>
        <w:pStyle w:val="ae"/>
        <w:spacing w:line="240" w:lineRule="auto"/>
        <w:rPr>
          <w:rFonts w:ascii="Times New Roman" w:hAnsi="Times New Roman" w:cs="Times New Roman"/>
          <w:sz w:val="24"/>
          <w:szCs w:val="24"/>
        </w:rPr>
      </w:pPr>
      <w:r w:rsidRPr="007725F5">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33C59" w:rsidRPr="007725F5" w:rsidRDefault="00E33C59" w:rsidP="00E33C59">
      <w:pPr>
        <w:ind w:firstLine="454"/>
        <w:jc w:val="both"/>
      </w:pPr>
      <w:r w:rsidRPr="007725F5">
        <w:rPr>
          <w:i/>
          <w:iCs/>
        </w:rPr>
        <w:t>Выпускник получит возможность научиться</w:t>
      </w:r>
      <w:r w:rsidRPr="007725F5">
        <w:t>:</w:t>
      </w:r>
    </w:p>
    <w:p w:rsidR="00E33C59" w:rsidRPr="007725F5" w:rsidRDefault="00E33C59" w:rsidP="00E33C59">
      <w:pPr>
        <w:pStyle w:val="a4"/>
        <w:spacing w:before="0" w:beforeAutospacing="0" w:after="0" w:afterAutospacing="0"/>
        <w:ind w:firstLine="454"/>
        <w:jc w:val="both"/>
        <w:rPr>
          <w:i/>
          <w:iCs/>
        </w:rPr>
      </w:pPr>
      <w:r w:rsidRPr="007725F5">
        <w:t>• </w:t>
      </w:r>
      <w:r w:rsidRPr="007725F5">
        <w:rPr>
          <w:i/>
          <w:iCs/>
        </w:rPr>
        <w:t>анализировать изменения своего эмоционального состояния в процессе чтения, получения и переработки полученной информац</w:t>
      </w:r>
      <w:proofErr w:type="gramStart"/>
      <w:r w:rsidRPr="007725F5">
        <w:rPr>
          <w:i/>
          <w:iCs/>
        </w:rPr>
        <w:t>ии и её</w:t>
      </w:r>
      <w:proofErr w:type="gramEnd"/>
      <w:r w:rsidRPr="007725F5">
        <w:rPr>
          <w:i/>
          <w:iCs/>
        </w:rPr>
        <w:t xml:space="preserve"> осмысления;</w:t>
      </w:r>
    </w:p>
    <w:p w:rsidR="00E33C59" w:rsidRPr="007725F5" w:rsidRDefault="00E33C59" w:rsidP="00E33C59">
      <w:pPr>
        <w:pStyle w:val="a4"/>
        <w:spacing w:before="0" w:beforeAutospacing="0" w:after="0" w:afterAutospacing="0"/>
        <w:ind w:firstLine="454"/>
        <w:jc w:val="both"/>
        <w:rPr>
          <w:i/>
          <w:iCs/>
        </w:rPr>
      </w:pPr>
      <w:r w:rsidRPr="007725F5">
        <w:t>• </w:t>
      </w:r>
      <w:r w:rsidRPr="007725F5">
        <w:rPr>
          <w:i/>
          <w:iC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33C59" w:rsidRPr="007725F5" w:rsidRDefault="00E33C59" w:rsidP="00E33C59">
      <w:pPr>
        <w:pStyle w:val="ae"/>
        <w:spacing w:line="240" w:lineRule="auto"/>
        <w:rPr>
          <w:rFonts w:ascii="Times New Roman" w:hAnsi="Times New Roman" w:cs="Times New Roman"/>
          <w:i/>
          <w:iCs/>
          <w:sz w:val="24"/>
          <w:szCs w:val="24"/>
        </w:rPr>
      </w:pPr>
      <w:r w:rsidRPr="007725F5">
        <w:rPr>
          <w:rFonts w:ascii="Times New Roman" w:hAnsi="Times New Roman" w:cs="Times New Roman"/>
          <w:sz w:val="24"/>
          <w:szCs w:val="24"/>
        </w:rPr>
        <w:t>• </w:t>
      </w:r>
      <w:r w:rsidRPr="007725F5">
        <w:rPr>
          <w:rFonts w:ascii="Times New Roman" w:hAnsi="Times New Roman" w:cs="Times New Roman"/>
          <w:i/>
          <w:iCs/>
          <w:sz w:val="24"/>
          <w:szCs w:val="24"/>
        </w:rPr>
        <w:t>критически относиться к информации;</w:t>
      </w:r>
    </w:p>
    <w:p w:rsidR="00E33C59" w:rsidRPr="007725F5" w:rsidRDefault="00E33C59" w:rsidP="00E33C59">
      <w:pPr>
        <w:pStyle w:val="ae"/>
        <w:spacing w:line="240" w:lineRule="auto"/>
        <w:rPr>
          <w:rFonts w:ascii="Times New Roman" w:hAnsi="Times New Roman" w:cs="Times New Roman"/>
          <w:i/>
          <w:iCs/>
          <w:sz w:val="24"/>
          <w:szCs w:val="24"/>
        </w:rPr>
      </w:pPr>
      <w:r w:rsidRPr="007725F5">
        <w:rPr>
          <w:rFonts w:ascii="Times New Roman" w:hAnsi="Times New Roman" w:cs="Times New Roman"/>
          <w:sz w:val="24"/>
          <w:szCs w:val="24"/>
        </w:rPr>
        <w:t>• </w:t>
      </w:r>
      <w:r w:rsidRPr="007725F5">
        <w:rPr>
          <w:rFonts w:ascii="Times New Roman" w:hAnsi="Times New Roman" w:cs="Times New Roman"/>
          <w:i/>
          <w:iCs/>
          <w:sz w:val="24"/>
          <w:szCs w:val="24"/>
        </w:rPr>
        <w:t>находить способы проверки противоречивой информации;</w:t>
      </w:r>
    </w:p>
    <w:p w:rsidR="00E33C59" w:rsidRPr="007725F5" w:rsidRDefault="00E33C59" w:rsidP="00E33C59">
      <w:pPr>
        <w:pStyle w:val="ae"/>
        <w:spacing w:line="240" w:lineRule="auto"/>
        <w:rPr>
          <w:rFonts w:ascii="Times New Roman" w:hAnsi="Times New Roman" w:cs="Times New Roman"/>
          <w:i/>
          <w:iCs/>
          <w:sz w:val="24"/>
          <w:szCs w:val="24"/>
        </w:rPr>
      </w:pPr>
      <w:r w:rsidRPr="007725F5">
        <w:rPr>
          <w:rFonts w:ascii="Times New Roman" w:hAnsi="Times New Roman" w:cs="Times New Roman"/>
          <w:sz w:val="24"/>
          <w:szCs w:val="24"/>
        </w:rPr>
        <w:t>• </w:t>
      </w:r>
      <w:r w:rsidRPr="007725F5">
        <w:rPr>
          <w:rFonts w:ascii="Times New Roman" w:hAnsi="Times New Roman" w:cs="Times New Roman"/>
          <w:i/>
          <w:iCs/>
          <w:sz w:val="24"/>
          <w:szCs w:val="24"/>
        </w:rPr>
        <w:t>определять достоверную информацию в случае наличия противоречивой или конфликтной ситуации.</w:t>
      </w:r>
    </w:p>
    <w:p w:rsidR="00E33C59" w:rsidRDefault="00E33C59" w:rsidP="001940A7">
      <w:pPr>
        <w:shd w:val="clear" w:color="auto" w:fill="FFFFFF"/>
        <w:tabs>
          <w:tab w:val="left" w:pos="566"/>
        </w:tabs>
        <w:suppressAutoHyphens w:val="0"/>
        <w:autoSpaceDE w:val="0"/>
        <w:autoSpaceDN w:val="0"/>
        <w:adjustRightInd w:val="0"/>
        <w:spacing w:line="254" w:lineRule="exact"/>
        <w:ind w:left="360" w:right="5"/>
        <w:jc w:val="both"/>
      </w:pPr>
    </w:p>
    <w:p w:rsidR="00E33C59" w:rsidRPr="00282D55" w:rsidRDefault="00E33C59" w:rsidP="001940A7">
      <w:pPr>
        <w:shd w:val="clear" w:color="auto" w:fill="FFFFFF"/>
        <w:tabs>
          <w:tab w:val="left" w:pos="566"/>
        </w:tabs>
        <w:suppressAutoHyphens w:val="0"/>
        <w:autoSpaceDE w:val="0"/>
        <w:autoSpaceDN w:val="0"/>
        <w:adjustRightInd w:val="0"/>
        <w:spacing w:line="254" w:lineRule="exact"/>
        <w:ind w:left="360" w:right="5"/>
        <w:jc w:val="both"/>
      </w:pPr>
    </w:p>
    <w:p w:rsidR="00303F6C" w:rsidRPr="00282D55" w:rsidRDefault="00303F6C" w:rsidP="00303F6C">
      <w:pPr>
        <w:shd w:val="clear" w:color="auto" w:fill="FFFFFF"/>
        <w:spacing w:line="254" w:lineRule="exact"/>
        <w:ind w:left="10" w:right="10" w:firstLine="346"/>
        <w:jc w:val="both"/>
      </w:pPr>
      <w:r w:rsidRPr="00282D55">
        <w:rPr>
          <w:b/>
          <w:bCs/>
        </w:rPr>
        <w:t xml:space="preserve">Общими предметными результатами </w:t>
      </w:r>
      <w:r w:rsidRPr="00282D55">
        <w:t>обучения физике в основной школе являются:</w:t>
      </w:r>
    </w:p>
    <w:p w:rsidR="00303F6C" w:rsidRPr="00282D55" w:rsidRDefault="00303F6C" w:rsidP="007B303F">
      <w:pPr>
        <w:numPr>
          <w:ilvl w:val="0"/>
          <w:numId w:val="12"/>
        </w:numPr>
        <w:shd w:val="clear" w:color="auto" w:fill="FFFFFF"/>
        <w:tabs>
          <w:tab w:val="left" w:pos="566"/>
        </w:tabs>
        <w:suppressAutoHyphens w:val="0"/>
        <w:autoSpaceDE w:val="0"/>
        <w:autoSpaceDN w:val="0"/>
        <w:adjustRightInd w:val="0"/>
        <w:spacing w:before="5" w:line="254" w:lineRule="exact"/>
        <w:ind w:right="14" w:firstLine="360"/>
        <w:jc w:val="both"/>
      </w:pPr>
      <w:r w:rsidRPr="00282D55">
        <w:t>знания о природе важнейших физических явлений окру</w:t>
      </w:r>
      <w:r w:rsidRPr="00282D55">
        <w:softHyphen/>
        <w:t>жающего мира и понимание смысла физических законов, рас</w:t>
      </w:r>
      <w:r w:rsidRPr="00282D55">
        <w:softHyphen/>
        <w:t>крывающих связь изученных явлений;</w:t>
      </w:r>
    </w:p>
    <w:p w:rsidR="00303F6C" w:rsidRPr="00282D55" w:rsidRDefault="00303F6C" w:rsidP="007B303F">
      <w:pPr>
        <w:numPr>
          <w:ilvl w:val="0"/>
          <w:numId w:val="12"/>
        </w:numPr>
        <w:shd w:val="clear" w:color="auto" w:fill="FFFFFF"/>
        <w:tabs>
          <w:tab w:val="left" w:pos="566"/>
        </w:tabs>
        <w:suppressAutoHyphens w:val="0"/>
        <w:autoSpaceDE w:val="0"/>
        <w:autoSpaceDN w:val="0"/>
        <w:adjustRightInd w:val="0"/>
        <w:spacing w:line="254" w:lineRule="exact"/>
        <w:ind w:right="10" w:firstLine="360"/>
        <w:jc w:val="both"/>
      </w:pPr>
      <w:r w:rsidRPr="00282D55">
        <w:t>умения пользоваться методами научного исследования явлений природы, проводить наблюдения, планировать и вы</w:t>
      </w:r>
      <w:r w:rsidRPr="00282D55">
        <w:softHyphen/>
        <w:t>полнять эксперименты, обрабатывать результаты измерений, представлять результаты измерений с помощью таблиц, графи</w:t>
      </w:r>
      <w:r w:rsidRPr="00282D55">
        <w:softHyphen/>
        <w:t>ков и формул, обнаруживать зависимости между физическими величинами, объяснять полученные результаты и делать выво</w:t>
      </w:r>
      <w:r w:rsidRPr="00282D55">
        <w:softHyphen/>
        <w:t>ды, оценивать границы погрешностей результатов измерений;</w:t>
      </w:r>
    </w:p>
    <w:p w:rsidR="00303F6C" w:rsidRPr="00282D55" w:rsidRDefault="00303F6C" w:rsidP="007B303F">
      <w:pPr>
        <w:numPr>
          <w:ilvl w:val="0"/>
          <w:numId w:val="12"/>
        </w:numPr>
        <w:shd w:val="clear" w:color="auto" w:fill="FFFFFF"/>
        <w:tabs>
          <w:tab w:val="left" w:pos="566"/>
        </w:tabs>
        <w:suppressAutoHyphens w:val="0"/>
        <w:autoSpaceDE w:val="0"/>
        <w:autoSpaceDN w:val="0"/>
        <w:adjustRightInd w:val="0"/>
        <w:spacing w:line="254" w:lineRule="exact"/>
        <w:ind w:right="5" w:firstLine="360"/>
        <w:jc w:val="both"/>
      </w:pPr>
      <w:r w:rsidRPr="00282D55">
        <w:t>умения применять теоретические знания по физике на практике, решать физические задачи на применение получен</w:t>
      </w:r>
      <w:r w:rsidRPr="00282D55">
        <w:softHyphen/>
        <w:t>ных знаний;</w:t>
      </w:r>
    </w:p>
    <w:p w:rsidR="00303F6C" w:rsidRPr="00282D55" w:rsidRDefault="00303F6C" w:rsidP="004503C8">
      <w:pPr>
        <w:numPr>
          <w:ilvl w:val="0"/>
          <w:numId w:val="12"/>
        </w:numPr>
        <w:shd w:val="clear" w:color="auto" w:fill="FFFFFF"/>
        <w:tabs>
          <w:tab w:val="left" w:pos="566"/>
        </w:tabs>
        <w:suppressAutoHyphens w:val="0"/>
        <w:autoSpaceDE w:val="0"/>
        <w:autoSpaceDN w:val="0"/>
        <w:adjustRightInd w:val="0"/>
        <w:spacing w:line="254" w:lineRule="exact"/>
        <w:ind w:firstLine="360"/>
        <w:jc w:val="both"/>
      </w:pPr>
      <w:r w:rsidRPr="00282D55">
        <w:t>умения и навыки применять полученные знания для объяснения принципов действия важнейших технических</w:t>
      </w:r>
      <w:r w:rsidR="004503C8">
        <w:t xml:space="preserve"> </w:t>
      </w:r>
      <w:r w:rsidRPr="00282D55">
        <w:t>устройств, решения практических задач повседневной жизни, обеспечения безопасности своей жизни, рационального при</w:t>
      </w:r>
      <w:r w:rsidRPr="00282D55">
        <w:softHyphen/>
        <w:t>родопользования и охраны окружающей среды;</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right="14" w:firstLine="365"/>
        <w:jc w:val="both"/>
      </w:pPr>
      <w:r w:rsidRPr="00282D55">
        <w:t>формирование убеждения в закономерной связи и по</w:t>
      </w:r>
      <w:r w:rsidRPr="00282D55">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right="10" w:firstLine="365"/>
        <w:jc w:val="both"/>
      </w:pPr>
      <w:r w:rsidRPr="00282D55">
        <w:t>развитие теоретического мышления на основе формиро</w:t>
      </w:r>
      <w:r w:rsidRPr="00282D55">
        <w:softHyphen/>
        <w:t xml:space="preserve">вания умений устанавливать </w:t>
      </w:r>
      <w:r w:rsidRPr="00282D55">
        <w:lastRenderedPageBreak/>
        <w:t>факты, различать причины и следствия, строить модели и выдвигать гипотезы, отыскивать и формулировать доказательства выдвинутых гипотез, выво</w:t>
      </w:r>
      <w:r w:rsidRPr="00282D55">
        <w:softHyphen/>
        <w:t>дить из экспериментальных фактов и теоретических моделей физические законы;</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right="5" w:firstLine="365"/>
        <w:jc w:val="both"/>
      </w:pPr>
      <w:r w:rsidRPr="00282D55">
        <w:t>коммуникативные умения докладывать о результатах своего исследования, участвовать в дискуссии, кратко и точ</w:t>
      </w:r>
      <w:r w:rsidRPr="00282D55">
        <w:softHyphen/>
        <w:t>но отвечать на вопросы, использовать справочную литерату</w:t>
      </w:r>
      <w:r w:rsidRPr="00282D55">
        <w:softHyphen/>
        <w:t>ру и другие источники информации.</w:t>
      </w:r>
    </w:p>
    <w:p w:rsidR="00303F6C" w:rsidRPr="00282D55" w:rsidRDefault="00303F6C" w:rsidP="00303F6C">
      <w:pPr>
        <w:shd w:val="clear" w:color="auto" w:fill="FFFFFF"/>
        <w:spacing w:line="254" w:lineRule="exact"/>
        <w:ind w:left="5" w:right="14" w:firstLine="336"/>
        <w:jc w:val="both"/>
      </w:pPr>
      <w:r w:rsidRPr="00282D55">
        <w:rPr>
          <w:b/>
          <w:bCs/>
        </w:rPr>
        <w:t xml:space="preserve">Частными предметными результатами </w:t>
      </w:r>
      <w:r w:rsidRPr="00282D55">
        <w:t>обучения физике в основной школе, на которых основываются общие резуль</w:t>
      </w:r>
      <w:r w:rsidRPr="00282D55">
        <w:softHyphen/>
        <w:t>таты, являются:</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right="5" w:firstLine="365"/>
        <w:jc w:val="both"/>
      </w:pPr>
      <w:proofErr w:type="gramStart"/>
      <w:r w:rsidRPr="00282D55">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282D55">
        <w:softHyphen/>
        <w:t>боты внешних сил, электризация тел, нагревание проводни</w:t>
      </w:r>
      <w:r w:rsidRPr="00282D55">
        <w:softHyphen/>
        <w:t>ков электрическим током, электромагнитная индукция, отра</w:t>
      </w:r>
      <w:r w:rsidRPr="00282D55">
        <w:softHyphen/>
        <w:t>жение и</w:t>
      </w:r>
      <w:proofErr w:type="gramEnd"/>
      <w:r w:rsidRPr="00282D55">
        <w:t xml:space="preserve"> преломление света, дисперсия света, возникновение линейчатого спектра излучения;</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firstLine="365"/>
        <w:jc w:val="both"/>
      </w:pPr>
      <w:proofErr w:type="gramStart"/>
      <w:r w:rsidRPr="00282D55">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282D55">
        <w:softHyphen/>
        <w:t>ние, электрический заряд, электрическое сопротивление, фокусное расстояние собирающей линзы, оптическую силу линзы;</w:t>
      </w:r>
      <w:proofErr w:type="gramEnd"/>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firstLine="365"/>
        <w:jc w:val="both"/>
      </w:pPr>
      <w:proofErr w:type="gramStart"/>
      <w:r w:rsidRPr="00282D55">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282D55">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firstLine="365"/>
        <w:jc w:val="both"/>
      </w:pPr>
      <w:r w:rsidRPr="00282D55">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spellStart"/>
      <w:proofErr w:type="gramStart"/>
      <w:r w:rsidRPr="00282D55">
        <w:t>Джоуля-Ленца</w:t>
      </w:r>
      <w:proofErr w:type="spellEnd"/>
      <w:proofErr w:type="gramEnd"/>
      <w:r w:rsidRPr="00282D55">
        <w:t>;</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firstLine="365"/>
        <w:jc w:val="both"/>
      </w:pPr>
      <w:r w:rsidRPr="00282D55">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w:t>
      </w:r>
      <w:proofErr w:type="gramStart"/>
      <w:r w:rsidRPr="00282D55">
        <w:t>при</w:t>
      </w:r>
      <w:proofErr w:type="gramEnd"/>
      <w:r w:rsidRPr="00282D55">
        <w:t xml:space="preserve"> их использования;</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firstLine="365"/>
        <w:jc w:val="both"/>
      </w:pPr>
      <w:r w:rsidRPr="00282D55">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303F6C" w:rsidRPr="00282D55" w:rsidRDefault="00303F6C" w:rsidP="007B303F">
      <w:pPr>
        <w:numPr>
          <w:ilvl w:val="0"/>
          <w:numId w:val="12"/>
        </w:numPr>
        <w:shd w:val="clear" w:color="auto" w:fill="FFFFFF"/>
        <w:tabs>
          <w:tab w:val="left" w:pos="571"/>
        </w:tabs>
        <w:suppressAutoHyphens w:val="0"/>
        <w:autoSpaceDE w:val="0"/>
        <w:autoSpaceDN w:val="0"/>
        <w:adjustRightInd w:val="0"/>
        <w:spacing w:line="254" w:lineRule="exact"/>
        <w:ind w:firstLine="365"/>
        <w:jc w:val="both"/>
      </w:pPr>
      <w:r w:rsidRPr="00282D55">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CB46CF" w:rsidRDefault="00CB46CF" w:rsidP="00BC6382">
      <w:pPr>
        <w:pStyle w:val="ae"/>
        <w:ind w:firstLine="0"/>
        <w:outlineLvl w:val="0"/>
        <w:rPr>
          <w:rFonts w:ascii="Times New Roman" w:hAnsi="Times New Roman" w:cs="Times New Roman"/>
          <w:b/>
          <w:bCs/>
          <w:sz w:val="24"/>
          <w:szCs w:val="24"/>
        </w:rPr>
      </w:pPr>
    </w:p>
    <w:p w:rsidR="00CB46CF" w:rsidRPr="007725F5" w:rsidRDefault="00CB46CF" w:rsidP="00BC6382">
      <w:pPr>
        <w:pStyle w:val="ae"/>
        <w:spacing w:line="240" w:lineRule="auto"/>
        <w:outlineLvl w:val="0"/>
        <w:rPr>
          <w:rFonts w:ascii="Times New Roman" w:hAnsi="Times New Roman" w:cs="Times New Roman"/>
          <w:b/>
          <w:bCs/>
          <w:sz w:val="24"/>
          <w:szCs w:val="24"/>
        </w:rPr>
      </w:pPr>
      <w:r w:rsidRPr="007725F5">
        <w:rPr>
          <w:rFonts w:ascii="Times New Roman" w:hAnsi="Times New Roman" w:cs="Times New Roman"/>
          <w:b/>
          <w:bCs/>
          <w:sz w:val="24"/>
          <w:szCs w:val="24"/>
        </w:rPr>
        <w:t>Механические явления</w:t>
      </w:r>
    </w:p>
    <w:p w:rsidR="00CB46CF" w:rsidRPr="007725F5" w:rsidRDefault="00CB46CF" w:rsidP="00BC6382">
      <w:pPr>
        <w:ind w:firstLine="454"/>
        <w:jc w:val="both"/>
      </w:pPr>
      <w:r w:rsidRPr="007725F5">
        <w:t>Выпускник научится:</w:t>
      </w:r>
    </w:p>
    <w:p w:rsidR="00CB46CF" w:rsidRPr="007725F5" w:rsidRDefault="00CB46CF" w:rsidP="00BC6382">
      <w:pPr>
        <w:ind w:firstLine="454"/>
        <w:jc w:val="both"/>
      </w:pPr>
      <w:proofErr w:type="gramStart"/>
      <w:r w:rsidRPr="007725F5">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CB46CF" w:rsidRPr="007725F5" w:rsidRDefault="00CB46CF" w:rsidP="00BC6382">
      <w:pPr>
        <w:pStyle w:val="a9"/>
        <w:spacing w:line="240" w:lineRule="auto"/>
        <w:rPr>
          <w:sz w:val="24"/>
          <w:szCs w:val="24"/>
        </w:rPr>
      </w:pPr>
      <w:proofErr w:type="gramStart"/>
      <w:r w:rsidRPr="007725F5">
        <w:rPr>
          <w:sz w:val="24"/>
          <w:szCs w:val="24"/>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w:t>
      </w:r>
      <w:r w:rsidRPr="007725F5">
        <w:rPr>
          <w:sz w:val="24"/>
          <w:szCs w:val="24"/>
        </w:rPr>
        <w:lastRenderedPageBreak/>
        <w:t>частота колебаний, длина волны и скорость её распространения;</w:t>
      </w:r>
      <w:proofErr w:type="gramEnd"/>
      <w:r w:rsidRPr="007725F5">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B46CF" w:rsidRPr="007725F5" w:rsidRDefault="00CB46CF" w:rsidP="00BC6382">
      <w:pPr>
        <w:ind w:firstLine="454"/>
        <w:jc w:val="both"/>
      </w:pPr>
      <w:r w:rsidRPr="007725F5">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B46CF" w:rsidRPr="007725F5" w:rsidRDefault="00CB46CF" w:rsidP="00BC6382">
      <w:pPr>
        <w:ind w:firstLine="454"/>
        <w:jc w:val="both"/>
      </w:pPr>
      <w:r w:rsidRPr="007725F5">
        <w:t>• различать основные признаки изученных физических моделей: материальная точка, инерциальная система отсчёта;</w:t>
      </w:r>
    </w:p>
    <w:p w:rsidR="00CB46CF" w:rsidRPr="007725F5" w:rsidRDefault="00CB46CF" w:rsidP="00BC6382">
      <w:pPr>
        <w:ind w:firstLine="454"/>
        <w:jc w:val="both"/>
      </w:pPr>
      <w:proofErr w:type="gramStart"/>
      <w:r w:rsidRPr="007725F5">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7725F5">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B46CF" w:rsidRPr="007725F5" w:rsidRDefault="00CB46CF" w:rsidP="00BC6382">
      <w:pPr>
        <w:ind w:firstLine="454"/>
        <w:jc w:val="both"/>
        <w:rPr>
          <w:i/>
          <w:iCs/>
        </w:rPr>
      </w:pPr>
      <w:r w:rsidRPr="007725F5">
        <w:rPr>
          <w:i/>
          <w:iCs/>
        </w:rPr>
        <w:t>Выпускник получит возможность научиться:</w:t>
      </w:r>
    </w:p>
    <w:p w:rsidR="00CB46CF" w:rsidRPr="007725F5" w:rsidRDefault="00CB46CF" w:rsidP="00BC6382">
      <w:pPr>
        <w:pStyle w:val="a3"/>
        <w:ind w:left="0" w:firstLine="454"/>
        <w:jc w:val="both"/>
        <w:rPr>
          <w:i/>
          <w:iCs/>
          <w:szCs w:val="24"/>
        </w:rPr>
      </w:pPr>
      <w:r w:rsidRPr="007725F5">
        <w:rPr>
          <w:i/>
          <w:iCs/>
          <w:szCs w:val="24"/>
        </w:rPr>
        <w:t xml:space="preserve">• использовать знания </w:t>
      </w:r>
      <w:proofErr w:type="gramStart"/>
      <w:r w:rsidRPr="007725F5">
        <w:rPr>
          <w:i/>
          <w:iCs/>
          <w:szCs w:val="24"/>
        </w:rPr>
        <w:t>о механических явлениях в повседневной жизни для обеспечения безопасности при обращении с приборами</w:t>
      </w:r>
      <w:proofErr w:type="gramEnd"/>
      <w:r w:rsidRPr="007725F5">
        <w:rPr>
          <w:i/>
          <w:iCs/>
          <w:szCs w:val="24"/>
        </w:rPr>
        <w:t xml:space="preserve"> и техническими устройствами, для сохранения здоровья и соблюдения норм экологического поведения в окружающей среде;</w:t>
      </w:r>
    </w:p>
    <w:p w:rsidR="00CB46CF" w:rsidRPr="007725F5" w:rsidRDefault="00CB46CF" w:rsidP="00BC6382">
      <w:pPr>
        <w:pStyle w:val="a3"/>
        <w:ind w:left="0" w:firstLine="454"/>
        <w:jc w:val="both"/>
        <w:rPr>
          <w:i/>
          <w:iCs/>
          <w:szCs w:val="24"/>
        </w:rPr>
      </w:pPr>
      <w:r w:rsidRPr="007725F5">
        <w:rPr>
          <w:i/>
          <w:iCs/>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B46CF" w:rsidRPr="007725F5" w:rsidRDefault="00CB46CF" w:rsidP="00BC6382">
      <w:pPr>
        <w:pStyle w:val="a3"/>
        <w:ind w:left="0" w:firstLine="454"/>
        <w:jc w:val="both"/>
        <w:rPr>
          <w:i/>
          <w:iCs/>
          <w:szCs w:val="24"/>
        </w:rPr>
      </w:pPr>
      <w:r w:rsidRPr="007725F5">
        <w:rPr>
          <w:i/>
          <w:iCs/>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B46CF" w:rsidRPr="007725F5" w:rsidRDefault="00CB46CF" w:rsidP="00BC6382">
      <w:pPr>
        <w:pStyle w:val="a3"/>
        <w:ind w:left="0" w:firstLine="454"/>
        <w:jc w:val="both"/>
        <w:rPr>
          <w:i/>
          <w:iCs/>
          <w:szCs w:val="24"/>
        </w:rPr>
      </w:pPr>
      <w:r w:rsidRPr="007725F5">
        <w:rPr>
          <w:i/>
          <w:iCs/>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CB46CF" w:rsidRPr="007725F5" w:rsidRDefault="00CB46CF" w:rsidP="00BC6382">
      <w:pPr>
        <w:ind w:firstLine="454"/>
        <w:jc w:val="both"/>
        <w:rPr>
          <w:i/>
          <w:iCs/>
        </w:rPr>
      </w:pPr>
      <w:r w:rsidRPr="007725F5">
        <w:rPr>
          <w:i/>
          <w:iCs/>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CB46CF" w:rsidRPr="007725F5" w:rsidRDefault="00CB46CF" w:rsidP="00BC6382">
      <w:pPr>
        <w:pStyle w:val="Abstract"/>
        <w:spacing w:line="240" w:lineRule="auto"/>
        <w:rPr>
          <w:b/>
          <w:bCs/>
          <w:i/>
          <w:iCs/>
          <w:sz w:val="24"/>
          <w:szCs w:val="24"/>
        </w:rPr>
      </w:pPr>
      <w:r w:rsidRPr="007725F5">
        <w:rPr>
          <w:b/>
          <w:bCs/>
          <w:sz w:val="24"/>
          <w:szCs w:val="24"/>
        </w:rPr>
        <w:t>Тепловые явления</w:t>
      </w:r>
    </w:p>
    <w:p w:rsidR="00CB46CF" w:rsidRPr="007725F5" w:rsidRDefault="00CB46CF" w:rsidP="00BC6382">
      <w:pPr>
        <w:ind w:firstLine="454"/>
        <w:jc w:val="both"/>
      </w:pPr>
      <w:r w:rsidRPr="007725F5">
        <w:t>Выпускник научится:</w:t>
      </w:r>
    </w:p>
    <w:p w:rsidR="00CB46CF" w:rsidRPr="007725F5" w:rsidRDefault="00CB46CF" w:rsidP="00BC6382">
      <w:pPr>
        <w:ind w:firstLine="454"/>
        <w:jc w:val="both"/>
      </w:pPr>
      <w:r w:rsidRPr="007725F5">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CB46CF" w:rsidRPr="007725F5" w:rsidRDefault="00CB46CF" w:rsidP="00BC6382">
      <w:pPr>
        <w:ind w:firstLine="454"/>
        <w:jc w:val="both"/>
      </w:pPr>
      <w:proofErr w:type="gramStart"/>
      <w:r w:rsidRPr="007725F5">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CB46CF" w:rsidRPr="007725F5" w:rsidRDefault="00CB46CF" w:rsidP="00BC6382">
      <w:pPr>
        <w:ind w:firstLine="454"/>
        <w:jc w:val="both"/>
      </w:pPr>
      <w:r w:rsidRPr="007725F5">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w:t>
      </w:r>
      <w:r w:rsidRPr="007725F5">
        <w:lastRenderedPageBreak/>
        <w:t>выражение;</w:t>
      </w:r>
    </w:p>
    <w:p w:rsidR="00CB46CF" w:rsidRPr="007725F5" w:rsidRDefault="00CB46CF" w:rsidP="00BC6382">
      <w:pPr>
        <w:ind w:firstLine="454"/>
        <w:jc w:val="both"/>
      </w:pPr>
      <w:r w:rsidRPr="007725F5">
        <w:t>• различать основные признаки моделей строения газов, жидкостей и твёрдых тел;</w:t>
      </w:r>
    </w:p>
    <w:p w:rsidR="00CB46CF" w:rsidRPr="007725F5" w:rsidRDefault="00CB46CF" w:rsidP="00BC6382">
      <w:pPr>
        <w:ind w:firstLine="454"/>
        <w:jc w:val="both"/>
      </w:pPr>
      <w:proofErr w:type="gramStart"/>
      <w:r w:rsidRPr="007725F5">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CB46CF" w:rsidRPr="007725F5" w:rsidRDefault="00CB46CF" w:rsidP="00BC6382">
      <w:pPr>
        <w:ind w:firstLine="454"/>
        <w:jc w:val="both"/>
        <w:rPr>
          <w:i/>
          <w:iCs/>
        </w:rPr>
      </w:pPr>
      <w:r w:rsidRPr="007725F5">
        <w:rPr>
          <w:i/>
          <w:iCs/>
        </w:rPr>
        <w:t>Выпускник получит возможность научиться:</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 xml:space="preserve">использовать знания </w:t>
      </w:r>
      <w:proofErr w:type="gramStart"/>
      <w:r w:rsidRPr="007725F5">
        <w:rPr>
          <w:i/>
          <w:iCs/>
          <w:szCs w:val="24"/>
        </w:rPr>
        <w:t>о тепловых явлениях в повседневной жизни для обеспечения безопасности при обращении с приборами</w:t>
      </w:r>
      <w:proofErr w:type="gramEnd"/>
      <w:r w:rsidRPr="007725F5">
        <w:rPr>
          <w:i/>
          <w:iCs/>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приводить примеры практического использования физических знаний о тепловых явлениях;</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CB46CF" w:rsidRPr="007725F5" w:rsidRDefault="00CB46CF" w:rsidP="00BC6382">
      <w:pPr>
        <w:pStyle w:val="Abstract"/>
        <w:spacing w:line="240" w:lineRule="auto"/>
        <w:rPr>
          <w:b/>
          <w:bCs/>
          <w:i/>
          <w:iCs/>
          <w:sz w:val="24"/>
          <w:szCs w:val="24"/>
        </w:rPr>
      </w:pPr>
      <w:r w:rsidRPr="007725F5">
        <w:rPr>
          <w:b/>
          <w:bCs/>
          <w:sz w:val="24"/>
          <w:szCs w:val="24"/>
        </w:rPr>
        <w:t>Электрические и магнитные явления</w:t>
      </w:r>
    </w:p>
    <w:p w:rsidR="00CB46CF" w:rsidRPr="007725F5" w:rsidRDefault="00CB46CF" w:rsidP="00BC6382">
      <w:pPr>
        <w:ind w:firstLine="454"/>
        <w:jc w:val="both"/>
      </w:pPr>
      <w:r w:rsidRPr="007725F5">
        <w:t>Выпускник научится:</w:t>
      </w:r>
    </w:p>
    <w:p w:rsidR="00CB46CF" w:rsidRPr="007725F5" w:rsidRDefault="00CB46CF" w:rsidP="00BC6382">
      <w:pPr>
        <w:ind w:firstLine="454"/>
        <w:jc w:val="both"/>
      </w:pPr>
      <w:r w:rsidRPr="007725F5">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B46CF" w:rsidRPr="007725F5" w:rsidRDefault="00CB46CF" w:rsidP="00BC6382">
      <w:pPr>
        <w:ind w:firstLine="454"/>
        <w:jc w:val="both"/>
      </w:pPr>
      <w:proofErr w:type="gramStart"/>
      <w:r w:rsidRPr="007725F5">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CB46CF" w:rsidRPr="007725F5" w:rsidRDefault="00CB46CF" w:rsidP="00BC6382">
      <w:pPr>
        <w:tabs>
          <w:tab w:val="num" w:pos="426"/>
        </w:tabs>
        <w:ind w:firstLine="454"/>
        <w:jc w:val="both"/>
      </w:pPr>
      <w:r w:rsidRPr="007725F5">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725F5">
        <w:t>Джоуля—Ленца</w:t>
      </w:r>
      <w:proofErr w:type="gramEnd"/>
      <w:r w:rsidRPr="007725F5">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B46CF" w:rsidRPr="007725F5" w:rsidRDefault="00CB46CF" w:rsidP="00BC6382">
      <w:pPr>
        <w:ind w:firstLine="454"/>
        <w:jc w:val="both"/>
      </w:pPr>
      <w:proofErr w:type="gramStart"/>
      <w:r w:rsidRPr="007725F5">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7725F5">
        <w:t xml:space="preserve"> на основе анализа условия задачи выделять физические величины и формулы, необходимые для её решения, и проводить расчёты.</w:t>
      </w:r>
    </w:p>
    <w:p w:rsidR="00CB46CF" w:rsidRPr="007725F5" w:rsidRDefault="00CB46CF" w:rsidP="00BC6382">
      <w:pPr>
        <w:ind w:firstLine="454"/>
        <w:jc w:val="both"/>
        <w:rPr>
          <w:i/>
          <w:iCs/>
        </w:rPr>
      </w:pPr>
      <w:r w:rsidRPr="007725F5">
        <w:rPr>
          <w:i/>
          <w:iCs/>
        </w:rPr>
        <w:t>Выпускник получит возможность научиться:</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 xml:space="preserve">использовать знания </w:t>
      </w:r>
      <w:proofErr w:type="gramStart"/>
      <w:r w:rsidRPr="007725F5">
        <w:rPr>
          <w:i/>
          <w:iCs/>
          <w:szCs w:val="24"/>
        </w:rPr>
        <w:t xml:space="preserve">об электромагнитных явлениях в повседневной жизни для </w:t>
      </w:r>
      <w:r w:rsidRPr="007725F5">
        <w:rPr>
          <w:i/>
          <w:iCs/>
          <w:szCs w:val="24"/>
        </w:rPr>
        <w:lastRenderedPageBreak/>
        <w:t>обеспечения безопасности при обращении с приборами</w:t>
      </w:r>
      <w:proofErr w:type="gramEnd"/>
      <w:r w:rsidRPr="007725F5">
        <w:rPr>
          <w:i/>
          <w:iCs/>
          <w:szCs w:val="24"/>
        </w:rPr>
        <w:t xml:space="preserve"> и техническими устройствами, для сохранения здоровья и соблюдения норм экологического поведения в окружающей среде;</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 xml:space="preserve">приводить примеры практического использования физических знаний </w:t>
      </w:r>
      <w:proofErr w:type="gramStart"/>
      <w:r w:rsidRPr="007725F5">
        <w:rPr>
          <w:i/>
          <w:iCs/>
          <w:szCs w:val="24"/>
        </w:rPr>
        <w:t>о</w:t>
      </w:r>
      <w:proofErr w:type="gramEnd"/>
      <w:r w:rsidRPr="007725F5">
        <w:rPr>
          <w:i/>
          <w:iCs/>
          <w:szCs w:val="24"/>
        </w:rPr>
        <w:t xml:space="preserve"> электромагнитных явлениях;</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725F5">
        <w:rPr>
          <w:i/>
          <w:iCs/>
          <w:szCs w:val="24"/>
        </w:rPr>
        <w:t>Джоуля</w:t>
      </w:r>
      <w:r w:rsidRPr="007725F5">
        <w:rPr>
          <w:szCs w:val="24"/>
        </w:rPr>
        <w:t>—</w:t>
      </w:r>
      <w:r w:rsidRPr="007725F5">
        <w:rPr>
          <w:i/>
          <w:iCs/>
          <w:szCs w:val="24"/>
        </w:rPr>
        <w:t>Ленца</w:t>
      </w:r>
      <w:proofErr w:type="gramEnd"/>
      <w:r w:rsidRPr="007725F5">
        <w:rPr>
          <w:i/>
          <w:iCs/>
          <w:szCs w:val="24"/>
        </w:rPr>
        <w:t xml:space="preserve"> и др.);</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B46CF" w:rsidRPr="007725F5" w:rsidRDefault="00CB46CF" w:rsidP="00BC6382">
      <w:pPr>
        <w:pStyle w:val="Abstract"/>
        <w:spacing w:line="240" w:lineRule="auto"/>
        <w:rPr>
          <w:b/>
          <w:bCs/>
          <w:i/>
          <w:iCs/>
          <w:sz w:val="24"/>
          <w:szCs w:val="24"/>
        </w:rPr>
      </w:pPr>
      <w:r w:rsidRPr="007725F5">
        <w:rPr>
          <w:b/>
          <w:bCs/>
          <w:sz w:val="24"/>
          <w:szCs w:val="24"/>
        </w:rPr>
        <w:t>Квантовые явления</w:t>
      </w:r>
    </w:p>
    <w:p w:rsidR="00CB46CF" w:rsidRPr="007725F5" w:rsidRDefault="00CB46CF" w:rsidP="00BC6382">
      <w:pPr>
        <w:ind w:firstLine="454"/>
        <w:jc w:val="both"/>
      </w:pPr>
      <w:r w:rsidRPr="007725F5">
        <w:t>Выпускник научится:</w:t>
      </w:r>
    </w:p>
    <w:p w:rsidR="00CB46CF" w:rsidRPr="007725F5" w:rsidRDefault="00CB46CF" w:rsidP="00BC6382">
      <w:pPr>
        <w:tabs>
          <w:tab w:val="left" w:pos="426"/>
        </w:tabs>
        <w:ind w:firstLine="454"/>
        <w:jc w:val="both"/>
      </w:pPr>
      <w:r w:rsidRPr="007725F5">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B46CF" w:rsidRPr="007725F5" w:rsidRDefault="00CB46CF" w:rsidP="00BC6382">
      <w:pPr>
        <w:tabs>
          <w:tab w:val="left" w:pos="426"/>
        </w:tabs>
        <w:ind w:firstLine="454"/>
        <w:jc w:val="both"/>
      </w:pPr>
      <w:r w:rsidRPr="007725F5">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B46CF" w:rsidRPr="007725F5" w:rsidRDefault="00CB46CF" w:rsidP="00BC6382">
      <w:pPr>
        <w:tabs>
          <w:tab w:val="num" w:pos="426"/>
        </w:tabs>
        <w:ind w:firstLine="454"/>
        <w:jc w:val="both"/>
      </w:pPr>
      <w:r w:rsidRPr="007725F5">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B46CF" w:rsidRPr="007725F5" w:rsidRDefault="00CB46CF" w:rsidP="00BC6382">
      <w:pPr>
        <w:tabs>
          <w:tab w:val="left" w:pos="426"/>
        </w:tabs>
        <w:ind w:firstLine="454"/>
        <w:jc w:val="both"/>
      </w:pPr>
      <w:r w:rsidRPr="007725F5">
        <w:t>• различать основные признаки планетарной модели атома, нуклонной модели атомного ядра;</w:t>
      </w:r>
    </w:p>
    <w:p w:rsidR="00CB46CF" w:rsidRPr="007725F5" w:rsidRDefault="00CB46CF" w:rsidP="00BC6382">
      <w:pPr>
        <w:tabs>
          <w:tab w:val="left" w:pos="426"/>
        </w:tabs>
        <w:ind w:firstLine="454"/>
        <w:jc w:val="both"/>
      </w:pPr>
      <w:r w:rsidRPr="007725F5">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B46CF" w:rsidRPr="00CB46CF" w:rsidRDefault="00CB46CF" w:rsidP="00BC6382">
      <w:pPr>
        <w:tabs>
          <w:tab w:val="left" w:pos="709"/>
        </w:tabs>
        <w:ind w:firstLine="454"/>
        <w:jc w:val="both"/>
        <w:rPr>
          <w:i/>
          <w:iCs/>
        </w:rPr>
      </w:pPr>
      <w:r w:rsidRPr="007725F5">
        <w:rPr>
          <w:i/>
          <w:iCs/>
        </w:rPr>
        <w:t>Выпускник получит возможность научиться:</w:t>
      </w:r>
    </w:p>
    <w:p w:rsidR="00CB46CF" w:rsidRPr="007725F5" w:rsidRDefault="00CB46CF" w:rsidP="00BC6382">
      <w:pPr>
        <w:pStyle w:val="a3"/>
        <w:ind w:left="0" w:firstLine="454"/>
        <w:jc w:val="both"/>
        <w:rPr>
          <w:i/>
          <w:iCs/>
          <w:szCs w:val="24"/>
        </w:rPr>
      </w:pPr>
      <w:r w:rsidRPr="007725F5">
        <w:rPr>
          <w:szCs w:val="24"/>
        </w:rPr>
        <w:t>• </w:t>
      </w:r>
      <w:r w:rsidRPr="007725F5">
        <w:rPr>
          <w:i/>
          <w:iCs/>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B46CF" w:rsidRPr="007725F5" w:rsidRDefault="00CB46CF" w:rsidP="00BC6382">
      <w:pPr>
        <w:pStyle w:val="a3"/>
        <w:tabs>
          <w:tab w:val="left" w:pos="426"/>
        </w:tabs>
        <w:ind w:left="0" w:firstLine="454"/>
        <w:jc w:val="both"/>
        <w:rPr>
          <w:i/>
          <w:iCs/>
          <w:szCs w:val="24"/>
        </w:rPr>
      </w:pPr>
      <w:r w:rsidRPr="007725F5">
        <w:rPr>
          <w:szCs w:val="24"/>
        </w:rPr>
        <w:t>• </w:t>
      </w:r>
      <w:r w:rsidRPr="007725F5">
        <w:rPr>
          <w:i/>
          <w:iCs/>
          <w:szCs w:val="24"/>
        </w:rPr>
        <w:t>соотносить энергию связи атомных ядер с дефектом массы;</w:t>
      </w:r>
    </w:p>
    <w:p w:rsidR="00CB46CF" w:rsidRPr="007725F5" w:rsidRDefault="00CB46CF" w:rsidP="00BC6382">
      <w:pPr>
        <w:pStyle w:val="a3"/>
        <w:tabs>
          <w:tab w:val="left" w:pos="426"/>
        </w:tabs>
        <w:ind w:left="0" w:firstLine="454"/>
        <w:jc w:val="both"/>
        <w:rPr>
          <w:i/>
          <w:iCs/>
          <w:szCs w:val="24"/>
        </w:rPr>
      </w:pPr>
      <w:r w:rsidRPr="007725F5">
        <w:rPr>
          <w:szCs w:val="24"/>
        </w:rPr>
        <w:t>• </w:t>
      </w:r>
      <w:r w:rsidRPr="007725F5">
        <w:rPr>
          <w:i/>
          <w:iCs/>
          <w:szCs w:val="24"/>
        </w:rPr>
        <w:t>приводить примеры влияния радиоактивных излучений на живые организмы; понимать принцип действия дозиметра;</w:t>
      </w:r>
    </w:p>
    <w:p w:rsidR="00CB46CF" w:rsidRDefault="00CB46CF" w:rsidP="00BC6382">
      <w:pPr>
        <w:pStyle w:val="Abstract"/>
        <w:spacing w:line="240" w:lineRule="auto"/>
        <w:rPr>
          <w:b/>
          <w:bCs/>
          <w:sz w:val="24"/>
          <w:szCs w:val="24"/>
        </w:rPr>
      </w:pPr>
      <w:r w:rsidRPr="007725F5">
        <w:rPr>
          <w:sz w:val="24"/>
          <w:szCs w:val="24"/>
        </w:rPr>
        <w:t>• </w:t>
      </w:r>
      <w:r w:rsidRPr="007725F5">
        <w:rPr>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Pr="003A71AC">
        <w:rPr>
          <w:b/>
          <w:bCs/>
          <w:sz w:val="24"/>
          <w:szCs w:val="24"/>
        </w:rPr>
        <w:t xml:space="preserve"> </w:t>
      </w:r>
    </w:p>
    <w:p w:rsidR="00CB46CF" w:rsidRPr="007725F5" w:rsidRDefault="00CB46CF" w:rsidP="00BC6382">
      <w:pPr>
        <w:pStyle w:val="Abstract"/>
        <w:spacing w:line="240" w:lineRule="auto"/>
        <w:rPr>
          <w:b/>
          <w:bCs/>
          <w:i/>
          <w:iCs/>
          <w:sz w:val="24"/>
          <w:szCs w:val="24"/>
        </w:rPr>
      </w:pPr>
      <w:r w:rsidRPr="007725F5">
        <w:rPr>
          <w:b/>
          <w:bCs/>
          <w:sz w:val="24"/>
          <w:szCs w:val="24"/>
        </w:rPr>
        <w:t>Элементы астрономии</w:t>
      </w:r>
    </w:p>
    <w:p w:rsidR="00CB46CF" w:rsidRPr="007725F5" w:rsidRDefault="00CB46CF" w:rsidP="00BC6382">
      <w:pPr>
        <w:ind w:firstLine="454"/>
        <w:jc w:val="both"/>
      </w:pPr>
      <w:r w:rsidRPr="007725F5">
        <w:t>Выпускник научится:</w:t>
      </w:r>
    </w:p>
    <w:p w:rsidR="00CB46CF" w:rsidRPr="007725F5" w:rsidRDefault="00CB46CF" w:rsidP="00BC6382">
      <w:pPr>
        <w:ind w:firstLine="454"/>
        <w:jc w:val="both"/>
      </w:pPr>
      <w:r w:rsidRPr="007725F5">
        <w:t>• различать основные признаки суточного вращения звёздного неба, движения Луны, Солнца и планет относительно звёзд;</w:t>
      </w:r>
    </w:p>
    <w:p w:rsidR="00CB46CF" w:rsidRPr="007725F5" w:rsidRDefault="00CB46CF" w:rsidP="00BC6382">
      <w:pPr>
        <w:ind w:firstLine="454"/>
        <w:jc w:val="both"/>
      </w:pPr>
      <w:r w:rsidRPr="007725F5">
        <w:rPr>
          <w:i/>
          <w:iCs/>
        </w:rPr>
        <w:t>• </w:t>
      </w:r>
      <w:r w:rsidRPr="007725F5">
        <w:t>понимать различия между гелиоцентрической и геоцентрической системами мира.</w:t>
      </w:r>
    </w:p>
    <w:p w:rsidR="00CB46CF" w:rsidRPr="007725F5" w:rsidRDefault="00CB46CF" w:rsidP="00BC6382">
      <w:pPr>
        <w:ind w:firstLine="454"/>
        <w:jc w:val="both"/>
        <w:rPr>
          <w:i/>
          <w:iCs/>
        </w:rPr>
      </w:pPr>
      <w:r w:rsidRPr="007725F5">
        <w:rPr>
          <w:i/>
          <w:iCs/>
        </w:rPr>
        <w:t>Выпускник получит возможность научиться:</w:t>
      </w:r>
    </w:p>
    <w:p w:rsidR="00CB46CF" w:rsidRPr="007725F5" w:rsidRDefault="00CB46CF" w:rsidP="00BC6382">
      <w:pPr>
        <w:ind w:firstLine="454"/>
        <w:jc w:val="both"/>
        <w:rPr>
          <w:i/>
          <w:iCs/>
        </w:rPr>
      </w:pPr>
      <w:r w:rsidRPr="007725F5">
        <w:t>• </w:t>
      </w:r>
      <w:r w:rsidRPr="007725F5">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B46CF" w:rsidRPr="007725F5" w:rsidRDefault="00CB46CF" w:rsidP="00BC6382">
      <w:pPr>
        <w:ind w:firstLine="454"/>
        <w:jc w:val="both"/>
        <w:rPr>
          <w:i/>
          <w:iCs/>
        </w:rPr>
      </w:pPr>
      <w:r w:rsidRPr="007725F5">
        <w:t>• </w:t>
      </w:r>
      <w:r w:rsidRPr="007725F5">
        <w:rPr>
          <w:i/>
          <w:iCs/>
        </w:rPr>
        <w:t>различать основные характеристики звёзд (размер, цвет, температура), соотносит</w:t>
      </w:r>
      <w:r>
        <w:rPr>
          <w:i/>
          <w:iCs/>
        </w:rPr>
        <w:t>ь цвет звезды с её температурой;</w:t>
      </w:r>
    </w:p>
    <w:p w:rsidR="00CB46CF" w:rsidRDefault="00CB46CF" w:rsidP="00CB46CF">
      <w:r w:rsidRPr="007725F5">
        <w:lastRenderedPageBreak/>
        <w:t>• </w:t>
      </w:r>
      <w:r>
        <w:rPr>
          <w:i/>
          <w:iCs/>
        </w:rPr>
        <w:t xml:space="preserve">различать </w:t>
      </w:r>
      <w:r w:rsidRPr="007725F5">
        <w:rPr>
          <w:i/>
          <w:iCs/>
        </w:rPr>
        <w:t xml:space="preserve">гипотезы о </w:t>
      </w:r>
      <w:r>
        <w:rPr>
          <w:i/>
          <w:iCs/>
        </w:rPr>
        <w:t>происхождении Солнечной системы</w:t>
      </w:r>
    </w:p>
    <w:p w:rsidR="00CB46CF" w:rsidRDefault="00CB46CF" w:rsidP="00CB46CF"/>
    <w:p w:rsidR="00303F6C" w:rsidRPr="00282D55" w:rsidRDefault="00303F6C" w:rsidP="00303F6C">
      <w:pPr>
        <w:rPr>
          <w:b/>
        </w:rPr>
      </w:pPr>
    </w:p>
    <w:p w:rsidR="00303F6C" w:rsidRPr="00282D55" w:rsidRDefault="00303F6C" w:rsidP="00303F6C">
      <w:pPr>
        <w:ind w:firstLine="567"/>
        <w:jc w:val="center"/>
        <w:rPr>
          <w:b/>
        </w:rPr>
      </w:pPr>
      <w:r w:rsidRPr="00282D55">
        <w:rPr>
          <w:b/>
        </w:rPr>
        <w:t>7 класс</w:t>
      </w:r>
    </w:p>
    <w:p w:rsidR="00303F6C" w:rsidRPr="00282D55" w:rsidRDefault="00303F6C" w:rsidP="00303F6C">
      <w:pPr>
        <w:spacing w:before="120"/>
        <w:ind w:firstLine="284"/>
        <w:jc w:val="both"/>
      </w:pPr>
      <w:r w:rsidRPr="00282D55">
        <w:rPr>
          <w:b/>
          <w:u w:val="single"/>
        </w:rPr>
        <w:t>Личностными результатами</w:t>
      </w:r>
      <w:r w:rsidRPr="00282D55">
        <w:rPr>
          <w:b/>
        </w:rPr>
        <w:t xml:space="preserve"> изучения курса «Физика» в 7-м классе является </w:t>
      </w:r>
      <w:r w:rsidRPr="00282D55">
        <w:t xml:space="preserve">формирование следующих умений: </w:t>
      </w:r>
    </w:p>
    <w:p w:rsidR="00303F6C" w:rsidRPr="00282D55" w:rsidRDefault="00303F6C" w:rsidP="007B303F">
      <w:pPr>
        <w:numPr>
          <w:ilvl w:val="0"/>
          <w:numId w:val="13"/>
        </w:numPr>
        <w:suppressAutoHyphens w:val="0"/>
        <w:overflowPunct w:val="0"/>
        <w:autoSpaceDE w:val="0"/>
        <w:autoSpaceDN w:val="0"/>
        <w:adjustRightInd w:val="0"/>
        <w:jc w:val="both"/>
        <w:textAlignment w:val="baseline"/>
      </w:pPr>
      <w:r w:rsidRPr="00282D55">
        <w:t>Определять и высказывать под руководством педагога самые общие для всех людей правила поведения при сотрудничестве (этические нормы).</w:t>
      </w:r>
    </w:p>
    <w:p w:rsidR="00303F6C" w:rsidRPr="00282D55" w:rsidRDefault="00303F6C" w:rsidP="007B303F">
      <w:pPr>
        <w:numPr>
          <w:ilvl w:val="0"/>
          <w:numId w:val="13"/>
        </w:numPr>
        <w:suppressAutoHyphens w:val="0"/>
        <w:overflowPunct w:val="0"/>
        <w:autoSpaceDE w:val="0"/>
        <w:autoSpaceDN w:val="0"/>
        <w:adjustRightInd w:val="0"/>
        <w:jc w:val="both"/>
        <w:textAlignment w:val="baseline"/>
      </w:pPr>
      <w:r w:rsidRPr="00282D55">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303F6C" w:rsidRPr="00282D55" w:rsidRDefault="00303F6C" w:rsidP="00DD2D11">
      <w:pPr>
        <w:overflowPunct w:val="0"/>
        <w:autoSpaceDE w:val="0"/>
        <w:autoSpaceDN w:val="0"/>
        <w:adjustRightInd w:val="0"/>
        <w:jc w:val="both"/>
        <w:textAlignment w:val="baseline"/>
      </w:pPr>
      <w:r w:rsidRPr="00282D55">
        <w:t>Средством достижения этих результатов служит орга</w:t>
      </w:r>
      <w:r w:rsidR="00DD2D11">
        <w:t xml:space="preserve">низация на уроке работы в парах </w:t>
      </w:r>
      <w:r w:rsidRPr="00282D55">
        <w:t>постоянного и сменного состава, групповые формы работы.</w:t>
      </w:r>
    </w:p>
    <w:p w:rsidR="00303F6C" w:rsidRPr="00282D55" w:rsidRDefault="00303F6C" w:rsidP="00DD2D11">
      <w:pPr>
        <w:spacing w:before="120"/>
        <w:ind w:firstLine="284"/>
        <w:jc w:val="both"/>
      </w:pPr>
      <w:proofErr w:type="spellStart"/>
      <w:r w:rsidRPr="00282D55">
        <w:rPr>
          <w:b/>
          <w:u w:val="single"/>
        </w:rPr>
        <w:t>Метапредметными</w:t>
      </w:r>
      <w:proofErr w:type="spellEnd"/>
      <w:r w:rsidRPr="00282D55">
        <w:rPr>
          <w:b/>
          <w:u w:val="single"/>
        </w:rPr>
        <w:t xml:space="preserve"> результатами</w:t>
      </w:r>
      <w:r w:rsidRPr="00282D55">
        <w:t xml:space="preserve"> изучения курса «Физика» в 7-м классе являются формирование следующих универсальных учебных действий (УУД). </w:t>
      </w:r>
    </w:p>
    <w:p w:rsidR="00303F6C" w:rsidRPr="00282D55" w:rsidRDefault="00303F6C" w:rsidP="00303F6C">
      <w:pPr>
        <w:overflowPunct w:val="0"/>
        <w:autoSpaceDE w:val="0"/>
        <w:autoSpaceDN w:val="0"/>
        <w:adjustRightInd w:val="0"/>
        <w:ind w:firstLine="284"/>
        <w:textAlignment w:val="baseline"/>
        <w:rPr>
          <w:b/>
        </w:rPr>
      </w:pPr>
      <w:r w:rsidRPr="00282D55">
        <w:rPr>
          <w:b/>
        </w:rPr>
        <w:t>Регулятивные УУД:</w:t>
      </w:r>
    </w:p>
    <w:p w:rsidR="00303F6C" w:rsidRPr="00282D55" w:rsidRDefault="00303F6C" w:rsidP="007B303F">
      <w:pPr>
        <w:numPr>
          <w:ilvl w:val="0"/>
          <w:numId w:val="14"/>
        </w:numPr>
        <w:suppressAutoHyphens w:val="0"/>
        <w:overflowPunct w:val="0"/>
        <w:autoSpaceDE w:val="0"/>
        <w:autoSpaceDN w:val="0"/>
        <w:adjustRightInd w:val="0"/>
        <w:ind w:left="709"/>
        <w:textAlignment w:val="baseline"/>
      </w:pPr>
      <w:r w:rsidRPr="00282D55">
        <w:t>Определять и формулировать цель деятельности на уроке.</w:t>
      </w:r>
    </w:p>
    <w:p w:rsidR="00303F6C" w:rsidRPr="00282D55" w:rsidRDefault="00303F6C" w:rsidP="007B303F">
      <w:pPr>
        <w:numPr>
          <w:ilvl w:val="0"/>
          <w:numId w:val="14"/>
        </w:numPr>
        <w:suppressAutoHyphens w:val="0"/>
        <w:overflowPunct w:val="0"/>
        <w:autoSpaceDE w:val="0"/>
        <w:autoSpaceDN w:val="0"/>
        <w:adjustRightInd w:val="0"/>
        <w:ind w:left="709"/>
        <w:textAlignment w:val="baseline"/>
      </w:pPr>
      <w:r w:rsidRPr="00282D55">
        <w:t xml:space="preserve">Ставить учебную задачу. </w:t>
      </w:r>
    </w:p>
    <w:p w:rsidR="00303F6C" w:rsidRPr="00282D55" w:rsidRDefault="00303F6C" w:rsidP="007B303F">
      <w:pPr>
        <w:widowControl/>
        <w:numPr>
          <w:ilvl w:val="0"/>
          <w:numId w:val="14"/>
        </w:numPr>
        <w:suppressAutoHyphens w:val="0"/>
        <w:ind w:left="709"/>
        <w:rPr>
          <w:bCs/>
        </w:rPr>
      </w:pPr>
      <w:r w:rsidRPr="00282D55">
        <w:rPr>
          <w:bCs/>
        </w:rPr>
        <w:t xml:space="preserve">Учиться составлять план и определять последовательность действий. </w:t>
      </w:r>
    </w:p>
    <w:p w:rsidR="00303F6C" w:rsidRPr="00282D55" w:rsidRDefault="00303F6C" w:rsidP="007B303F">
      <w:pPr>
        <w:numPr>
          <w:ilvl w:val="0"/>
          <w:numId w:val="14"/>
        </w:numPr>
        <w:suppressAutoHyphens w:val="0"/>
        <w:overflowPunct w:val="0"/>
        <w:autoSpaceDE w:val="0"/>
        <w:autoSpaceDN w:val="0"/>
        <w:adjustRightInd w:val="0"/>
        <w:ind w:left="709"/>
        <w:textAlignment w:val="baseline"/>
      </w:pPr>
      <w:r w:rsidRPr="00282D55">
        <w:t>Учиться высказывать своё предположение (версию) на основе работы с иллюстрацией учебника.</w:t>
      </w:r>
    </w:p>
    <w:p w:rsidR="00303F6C" w:rsidRPr="00282D55" w:rsidRDefault="00303F6C" w:rsidP="007B303F">
      <w:pPr>
        <w:numPr>
          <w:ilvl w:val="0"/>
          <w:numId w:val="14"/>
        </w:numPr>
        <w:suppressAutoHyphens w:val="0"/>
        <w:overflowPunct w:val="0"/>
        <w:autoSpaceDE w:val="0"/>
        <w:autoSpaceDN w:val="0"/>
        <w:adjustRightInd w:val="0"/>
        <w:ind w:left="709"/>
        <w:textAlignment w:val="baseline"/>
      </w:pPr>
      <w:r w:rsidRPr="00282D55">
        <w:t>Учиться работать по предложенному учителем плану.</w:t>
      </w:r>
    </w:p>
    <w:p w:rsidR="00303F6C" w:rsidRPr="00282D55" w:rsidRDefault="00303F6C" w:rsidP="00DD2D11">
      <w:pPr>
        <w:overflowPunct w:val="0"/>
        <w:autoSpaceDE w:val="0"/>
        <w:autoSpaceDN w:val="0"/>
        <w:adjustRightInd w:val="0"/>
        <w:textAlignment w:val="baseline"/>
      </w:pPr>
      <w:r w:rsidRPr="00282D55">
        <w:t>Средством формирования этих действий служат элементы технологии проблемного обучения на этапе изучения нового материала.</w:t>
      </w:r>
    </w:p>
    <w:p w:rsidR="00303F6C" w:rsidRPr="00282D55" w:rsidRDefault="00303F6C" w:rsidP="00303F6C">
      <w:pPr>
        <w:overflowPunct w:val="0"/>
        <w:autoSpaceDE w:val="0"/>
        <w:autoSpaceDN w:val="0"/>
        <w:adjustRightInd w:val="0"/>
        <w:ind w:left="1004"/>
        <w:textAlignment w:val="baseline"/>
      </w:pPr>
    </w:p>
    <w:p w:rsidR="00303F6C" w:rsidRPr="00282D55" w:rsidRDefault="00303F6C" w:rsidP="007B303F">
      <w:pPr>
        <w:numPr>
          <w:ilvl w:val="0"/>
          <w:numId w:val="15"/>
        </w:numPr>
        <w:suppressAutoHyphens w:val="0"/>
        <w:overflowPunct w:val="0"/>
        <w:autoSpaceDE w:val="0"/>
        <w:autoSpaceDN w:val="0"/>
        <w:adjustRightInd w:val="0"/>
        <w:ind w:left="709"/>
        <w:textAlignment w:val="baseline"/>
      </w:pPr>
      <w:r w:rsidRPr="00282D55">
        <w:t xml:space="preserve">Учиться отличать </w:t>
      </w:r>
      <w:proofErr w:type="gramStart"/>
      <w:r w:rsidRPr="00282D55">
        <w:t>верно</w:t>
      </w:r>
      <w:proofErr w:type="gramEnd"/>
      <w:r w:rsidRPr="00282D55">
        <w:t xml:space="preserve"> выполненное задание от неверного.</w:t>
      </w:r>
    </w:p>
    <w:p w:rsidR="00303F6C" w:rsidRPr="00282D55" w:rsidRDefault="00303F6C" w:rsidP="007B303F">
      <w:pPr>
        <w:numPr>
          <w:ilvl w:val="0"/>
          <w:numId w:val="15"/>
        </w:numPr>
        <w:suppressAutoHyphens w:val="0"/>
        <w:overflowPunct w:val="0"/>
        <w:autoSpaceDE w:val="0"/>
        <w:autoSpaceDN w:val="0"/>
        <w:adjustRightInd w:val="0"/>
        <w:ind w:left="709"/>
        <w:textAlignment w:val="baseline"/>
      </w:pPr>
      <w:r w:rsidRPr="00282D55">
        <w:t xml:space="preserve">Учиться совместно с учителем и другими учениками давать эмоциональную оценку деятельности класса  на уроке. </w:t>
      </w:r>
    </w:p>
    <w:p w:rsidR="00303F6C" w:rsidRPr="00282D55" w:rsidRDefault="00303F6C" w:rsidP="00DD2D11">
      <w:pPr>
        <w:overflowPunct w:val="0"/>
        <w:autoSpaceDE w:val="0"/>
        <w:autoSpaceDN w:val="0"/>
        <w:adjustRightInd w:val="0"/>
        <w:jc w:val="both"/>
        <w:textAlignment w:val="baseline"/>
      </w:pPr>
      <w:r w:rsidRPr="00282D55">
        <w:t>Средством формирования этих действий служит технология оценивания образовательных достижений.</w:t>
      </w:r>
    </w:p>
    <w:p w:rsidR="00303F6C" w:rsidRPr="00282D55" w:rsidRDefault="00303F6C" w:rsidP="00303F6C">
      <w:pPr>
        <w:overflowPunct w:val="0"/>
        <w:autoSpaceDE w:val="0"/>
        <w:autoSpaceDN w:val="0"/>
        <w:adjustRightInd w:val="0"/>
        <w:spacing w:before="120"/>
        <w:ind w:firstLine="284"/>
        <w:textAlignment w:val="baseline"/>
        <w:rPr>
          <w:b/>
        </w:rPr>
      </w:pPr>
      <w:r w:rsidRPr="00A01BB4">
        <w:rPr>
          <w:b/>
        </w:rPr>
        <w:t>Познавательные УУД</w:t>
      </w:r>
      <w:r w:rsidRPr="00282D55">
        <w:rPr>
          <w:b/>
        </w:rPr>
        <w:t>:</w:t>
      </w:r>
    </w:p>
    <w:p w:rsidR="00303F6C" w:rsidRPr="00282D55" w:rsidRDefault="00303F6C" w:rsidP="007B303F">
      <w:pPr>
        <w:numPr>
          <w:ilvl w:val="0"/>
          <w:numId w:val="16"/>
        </w:numPr>
        <w:suppressAutoHyphens w:val="0"/>
        <w:overflowPunct w:val="0"/>
        <w:autoSpaceDE w:val="0"/>
        <w:autoSpaceDN w:val="0"/>
        <w:adjustRightInd w:val="0"/>
        <w:jc w:val="both"/>
        <w:textAlignment w:val="baseline"/>
      </w:pPr>
      <w:r w:rsidRPr="00282D55">
        <w:t xml:space="preserve">Ориентироваться в своей системе знаний: отличать новое от уже известного с помощью учителя. </w:t>
      </w:r>
    </w:p>
    <w:p w:rsidR="00303F6C" w:rsidRPr="00282D55" w:rsidRDefault="00303F6C" w:rsidP="007B303F">
      <w:pPr>
        <w:numPr>
          <w:ilvl w:val="0"/>
          <w:numId w:val="16"/>
        </w:numPr>
        <w:suppressAutoHyphens w:val="0"/>
        <w:overflowPunct w:val="0"/>
        <w:autoSpaceDE w:val="0"/>
        <w:autoSpaceDN w:val="0"/>
        <w:adjustRightInd w:val="0"/>
        <w:jc w:val="both"/>
        <w:textAlignment w:val="baseline"/>
      </w:pPr>
      <w:r w:rsidRPr="00282D55">
        <w:t>Делать предварительный отбор источников информации: ориентироваться  в учебнике (на развороте, в оглавлении, в словаре).</w:t>
      </w:r>
    </w:p>
    <w:p w:rsidR="00303F6C" w:rsidRPr="00282D55" w:rsidRDefault="00303F6C" w:rsidP="007B303F">
      <w:pPr>
        <w:numPr>
          <w:ilvl w:val="0"/>
          <w:numId w:val="16"/>
        </w:numPr>
        <w:suppressAutoHyphens w:val="0"/>
        <w:overflowPunct w:val="0"/>
        <w:autoSpaceDE w:val="0"/>
        <w:autoSpaceDN w:val="0"/>
        <w:adjustRightInd w:val="0"/>
        <w:jc w:val="both"/>
        <w:textAlignment w:val="baseline"/>
      </w:pPr>
      <w:r w:rsidRPr="00282D55">
        <w:t xml:space="preserve">Добывать новые знания: находить ответы на вопросы, используя учебник, свой жизненный опыт и информацию, полученную на уроке. </w:t>
      </w:r>
    </w:p>
    <w:p w:rsidR="00303F6C" w:rsidRPr="00282D55" w:rsidRDefault="00303F6C" w:rsidP="007B303F">
      <w:pPr>
        <w:numPr>
          <w:ilvl w:val="0"/>
          <w:numId w:val="16"/>
        </w:numPr>
        <w:suppressAutoHyphens w:val="0"/>
        <w:overflowPunct w:val="0"/>
        <w:autoSpaceDE w:val="0"/>
        <w:autoSpaceDN w:val="0"/>
        <w:adjustRightInd w:val="0"/>
        <w:jc w:val="both"/>
        <w:textAlignment w:val="baseline"/>
      </w:pPr>
      <w:r w:rsidRPr="00282D55">
        <w:t>Перерабатывать полученную информацию: делать выводы в результате  совместной  работы всего класса.</w:t>
      </w:r>
    </w:p>
    <w:p w:rsidR="00303F6C" w:rsidRPr="00282D55" w:rsidRDefault="00303F6C" w:rsidP="007B303F">
      <w:pPr>
        <w:numPr>
          <w:ilvl w:val="0"/>
          <w:numId w:val="16"/>
        </w:numPr>
        <w:suppressAutoHyphens w:val="0"/>
        <w:overflowPunct w:val="0"/>
        <w:autoSpaceDE w:val="0"/>
        <w:autoSpaceDN w:val="0"/>
        <w:adjustRightInd w:val="0"/>
        <w:jc w:val="both"/>
        <w:textAlignment w:val="baseline"/>
      </w:pPr>
      <w:r w:rsidRPr="00282D55">
        <w:t>Перерабатывать полученную информацию: сравнивать и классифицировать.</w:t>
      </w:r>
    </w:p>
    <w:p w:rsidR="00303F6C" w:rsidRPr="00282D55" w:rsidRDefault="00303F6C" w:rsidP="007B303F">
      <w:pPr>
        <w:numPr>
          <w:ilvl w:val="0"/>
          <w:numId w:val="16"/>
        </w:numPr>
        <w:suppressAutoHyphens w:val="0"/>
        <w:overflowPunct w:val="0"/>
        <w:autoSpaceDE w:val="0"/>
        <w:autoSpaceDN w:val="0"/>
        <w:adjustRightInd w:val="0"/>
        <w:jc w:val="both"/>
        <w:textAlignment w:val="baseline"/>
      </w:pPr>
      <w:r w:rsidRPr="00282D55">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303F6C" w:rsidRPr="00282D55" w:rsidRDefault="00303F6C" w:rsidP="00DD2D11">
      <w:pPr>
        <w:overflowPunct w:val="0"/>
        <w:autoSpaceDE w:val="0"/>
        <w:autoSpaceDN w:val="0"/>
        <w:adjustRightInd w:val="0"/>
        <w:jc w:val="both"/>
        <w:textAlignment w:val="baseline"/>
      </w:pPr>
      <w:r w:rsidRPr="00282D55">
        <w:t>Средством формирования этих действий служит учебный материал, задания учебника и задачи из сборников</w:t>
      </w:r>
      <w:r w:rsidRPr="00282D55">
        <w:rPr>
          <w:b/>
        </w:rPr>
        <w:t>.</w:t>
      </w:r>
    </w:p>
    <w:p w:rsidR="00303F6C" w:rsidRPr="00282D55" w:rsidRDefault="00303F6C" w:rsidP="00303F6C">
      <w:pPr>
        <w:overflowPunct w:val="0"/>
        <w:autoSpaceDE w:val="0"/>
        <w:autoSpaceDN w:val="0"/>
        <w:adjustRightInd w:val="0"/>
        <w:spacing w:before="120"/>
        <w:ind w:firstLine="284"/>
        <w:textAlignment w:val="baseline"/>
        <w:rPr>
          <w:b/>
        </w:rPr>
      </w:pPr>
      <w:r w:rsidRPr="00282D55">
        <w:rPr>
          <w:b/>
        </w:rPr>
        <w:t>Коммуникативные УУД:</w:t>
      </w:r>
    </w:p>
    <w:p w:rsidR="00303F6C" w:rsidRPr="00282D55" w:rsidRDefault="00303F6C" w:rsidP="007B303F">
      <w:pPr>
        <w:numPr>
          <w:ilvl w:val="0"/>
          <w:numId w:val="17"/>
        </w:numPr>
        <w:suppressAutoHyphens w:val="0"/>
        <w:overflowPunct w:val="0"/>
        <w:autoSpaceDE w:val="0"/>
        <w:autoSpaceDN w:val="0"/>
        <w:adjustRightInd w:val="0"/>
        <w:textAlignment w:val="baseline"/>
      </w:pPr>
      <w:r w:rsidRPr="00282D55">
        <w:t>Донести свою позицию до других: оформлять свою мысль в устной и письменной речи (на уровне одного предложения или небольшого текста).</w:t>
      </w:r>
    </w:p>
    <w:p w:rsidR="00303F6C" w:rsidRPr="00282D55" w:rsidRDefault="00303F6C" w:rsidP="007B303F">
      <w:pPr>
        <w:numPr>
          <w:ilvl w:val="0"/>
          <w:numId w:val="17"/>
        </w:numPr>
        <w:suppressAutoHyphens w:val="0"/>
        <w:overflowPunct w:val="0"/>
        <w:autoSpaceDE w:val="0"/>
        <w:autoSpaceDN w:val="0"/>
        <w:adjustRightInd w:val="0"/>
        <w:textAlignment w:val="baseline"/>
      </w:pPr>
      <w:r w:rsidRPr="00282D55">
        <w:lastRenderedPageBreak/>
        <w:t>Слушать и понимать речь других.</w:t>
      </w:r>
    </w:p>
    <w:p w:rsidR="00303F6C" w:rsidRPr="00282D55" w:rsidRDefault="00303F6C" w:rsidP="007B303F">
      <w:pPr>
        <w:numPr>
          <w:ilvl w:val="0"/>
          <w:numId w:val="17"/>
        </w:numPr>
        <w:suppressAutoHyphens w:val="0"/>
        <w:overflowPunct w:val="0"/>
        <w:autoSpaceDE w:val="0"/>
        <w:autoSpaceDN w:val="0"/>
        <w:adjustRightInd w:val="0"/>
        <w:textAlignment w:val="baseline"/>
      </w:pPr>
      <w:r w:rsidRPr="00282D55">
        <w:t>Читать и пересказывать текст.</w:t>
      </w:r>
    </w:p>
    <w:p w:rsidR="00303F6C" w:rsidRPr="00282D55" w:rsidRDefault="00303F6C" w:rsidP="00DD2D11">
      <w:pPr>
        <w:overflowPunct w:val="0"/>
        <w:autoSpaceDE w:val="0"/>
        <w:autoSpaceDN w:val="0"/>
        <w:adjustRightInd w:val="0"/>
        <w:textAlignment w:val="baseline"/>
      </w:pPr>
      <w:r w:rsidRPr="00282D55">
        <w:t>Средством формирования этих действий служит технология проблемного обучения.</w:t>
      </w:r>
    </w:p>
    <w:p w:rsidR="00303F6C" w:rsidRPr="00282D55" w:rsidRDefault="00303F6C" w:rsidP="00303F6C">
      <w:pPr>
        <w:overflowPunct w:val="0"/>
        <w:autoSpaceDE w:val="0"/>
        <w:autoSpaceDN w:val="0"/>
        <w:adjustRightInd w:val="0"/>
        <w:ind w:left="1004"/>
        <w:textAlignment w:val="baseline"/>
      </w:pPr>
    </w:p>
    <w:p w:rsidR="00303F6C" w:rsidRPr="00282D55" w:rsidRDefault="00303F6C" w:rsidP="007B303F">
      <w:pPr>
        <w:numPr>
          <w:ilvl w:val="0"/>
          <w:numId w:val="17"/>
        </w:numPr>
        <w:suppressAutoHyphens w:val="0"/>
        <w:overflowPunct w:val="0"/>
        <w:autoSpaceDE w:val="0"/>
        <w:autoSpaceDN w:val="0"/>
        <w:adjustRightInd w:val="0"/>
        <w:textAlignment w:val="baseline"/>
      </w:pPr>
      <w:r w:rsidRPr="00282D55">
        <w:t>Совместно договариваться о правилах общения и поведения в школе и следовать им.</w:t>
      </w:r>
    </w:p>
    <w:p w:rsidR="00303F6C" w:rsidRPr="00282D55" w:rsidRDefault="00303F6C" w:rsidP="007B303F">
      <w:pPr>
        <w:numPr>
          <w:ilvl w:val="0"/>
          <w:numId w:val="17"/>
        </w:numPr>
        <w:suppressAutoHyphens w:val="0"/>
        <w:overflowPunct w:val="0"/>
        <w:autoSpaceDE w:val="0"/>
        <w:autoSpaceDN w:val="0"/>
        <w:adjustRightInd w:val="0"/>
        <w:textAlignment w:val="baseline"/>
      </w:pPr>
      <w:r w:rsidRPr="00282D55">
        <w:t>Учиться выполнять различные роли в группе (лидера, исполнителя, критика).</w:t>
      </w:r>
    </w:p>
    <w:p w:rsidR="00303F6C" w:rsidRPr="00282D55" w:rsidRDefault="00303F6C" w:rsidP="00DD2D11">
      <w:pPr>
        <w:overflowPunct w:val="0"/>
        <w:autoSpaceDE w:val="0"/>
        <w:autoSpaceDN w:val="0"/>
        <w:adjustRightInd w:val="0"/>
        <w:jc w:val="both"/>
        <w:textAlignment w:val="baseline"/>
        <w:rPr>
          <w:b/>
        </w:rPr>
      </w:pPr>
      <w:r w:rsidRPr="00282D55">
        <w:t>Средством формирования этих действий служит организация работы в парах постоянного и сменного состава</w:t>
      </w:r>
      <w:r w:rsidRPr="00282D55">
        <w:rPr>
          <w:b/>
        </w:rPr>
        <w:t>.</w:t>
      </w:r>
    </w:p>
    <w:p w:rsidR="00303F6C" w:rsidRPr="00282D55" w:rsidRDefault="00303F6C" w:rsidP="00303F6C">
      <w:pPr>
        <w:spacing w:before="120"/>
        <w:ind w:firstLine="284"/>
        <w:jc w:val="both"/>
        <w:rPr>
          <w:b/>
        </w:rPr>
      </w:pPr>
      <w:r w:rsidRPr="00282D55">
        <w:rPr>
          <w:b/>
        </w:rPr>
        <w:t xml:space="preserve">Предметными результатами изучения курса «Физика» </w:t>
      </w:r>
      <w:r w:rsidRPr="00282D55">
        <w:rPr>
          <w:b/>
          <w:u w:val="single"/>
        </w:rPr>
        <w:t>в 7-м</w:t>
      </w:r>
      <w:r w:rsidRPr="00282D55">
        <w:rPr>
          <w:b/>
        </w:rPr>
        <w:t xml:space="preserve"> классе являются формирование следующих умений. </w:t>
      </w:r>
    </w:p>
    <w:p w:rsidR="00303F6C" w:rsidRPr="00282D55" w:rsidRDefault="00303F6C" w:rsidP="00303F6C">
      <w:pPr>
        <w:shd w:val="clear" w:color="auto" w:fill="FFFFFF"/>
        <w:ind w:firstLine="567"/>
        <w:jc w:val="both"/>
        <w:rPr>
          <w:b/>
          <w:bCs/>
          <w:color w:val="000000"/>
        </w:rPr>
      </w:pPr>
      <w:r w:rsidRPr="00282D55">
        <w:rPr>
          <w:b/>
          <w:bCs/>
          <w:color w:val="000000"/>
        </w:rPr>
        <w:t>1-й уровень (необходимый)</w:t>
      </w:r>
    </w:p>
    <w:p w:rsidR="00303F6C" w:rsidRPr="00282D55" w:rsidRDefault="00303F6C" w:rsidP="00303F6C">
      <w:pPr>
        <w:rPr>
          <w:b/>
        </w:rPr>
      </w:pPr>
    </w:p>
    <w:p w:rsidR="00303F6C" w:rsidRPr="00282D55" w:rsidRDefault="00303F6C" w:rsidP="00303F6C">
      <w:pPr>
        <w:rPr>
          <w:b/>
        </w:rPr>
      </w:pPr>
      <w:r w:rsidRPr="00282D55">
        <w:rPr>
          <w:b/>
          <w:u w:val="single"/>
        </w:rPr>
        <w:t>Учащиеся должны знать/понимать</w:t>
      </w:r>
      <w:r w:rsidRPr="00282D55">
        <w:rPr>
          <w:b/>
        </w:rPr>
        <w:t xml:space="preserve">: </w:t>
      </w:r>
    </w:p>
    <w:p w:rsidR="00303F6C" w:rsidRPr="00E562DD" w:rsidRDefault="00303F6C" w:rsidP="007B303F">
      <w:pPr>
        <w:widowControl/>
        <w:numPr>
          <w:ilvl w:val="0"/>
          <w:numId w:val="7"/>
        </w:numPr>
        <w:suppressAutoHyphens w:val="0"/>
        <w:jc w:val="both"/>
      </w:pPr>
      <w:r w:rsidRPr="00E562DD">
        <w:t>смысл понятий: физическое явление, физический закон, физические величины, взаимодействие;</w:t>
      </w:r>
    </w:p>
    <w:p w:rsidR="00303F6C" w:rsidRPr="00E562DD" w:rsidRDefault="00303F6C" w:rsidP="007B303F">
      <w:pPr>
        <w:widowControl/>
        <w:numPr>
          <w:ilvl w:val="0"/>
          <w:numId w:val="7"/>
        </w:numPr>
        <w:suppressAutoHyphens w:val="0"/>
        <w:jc w:val="both"/>
      </w:pPr>
      <w:proofErr w:type="gramStart"/>
      <w:r w:rsidRPr="00E562DD">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303F6C" w:rsidRPr="00E562DD" w:rsidRDefault="00303F6C" w:rsidP="007B303F">
      <w:pPr>
        <w:widowControl/>
        <w:numPr>
          <w:ilvl w:val="0"/>
          <w:numId w:val="7"/>
        </w:numPr>
        <w:suppressAutoHyphens w:val="0"/>
        <w:jc w:val="both"/>
      </w:pPr>
      <w:r w:rsidRPr="00E562DD">
        <w:t>смысл физических законов: Паскаля, Архимеда, Гука.</w:t>
      </w:r>
    </w:p>
    <w:p w:rsidR="00303F6C" w:rsidRPr="00DD2D11" w:rsidRDefault="00303F6C" w:rsidP="00303F6C">
      <w:pPr>
        <w:shd w:val="clear" w:color="auto" w:fill="FFFFFF"/>
        <w:ind w:firstLine="567"/>
        <w:jc w:val="both"/>
        <w:rPr>
          <w:b/>
        </w:rPr>
      </w:pPr>
      <w:r w:rsidRPr="00DD2D11">
        <w:rPr>
          <w:b/>
          <w:bCs/>
          <w:color w:val="000000"/>
        </w:rPr>
        <w:t>2-й уровень (программный)</w:t>
      </w:r>
    </w:p>
    <w:p w:rsidR="00DD2D11" w:rsidRDefault="00303F6C" w:rsidP="00DD2D11">
      <w:pPr>
        <w:widowControl/>
        <w:suppressAutoHyphens w:val="0"/>
        <w:jc w:val="both"/>
      </w:pPr>
      <w:r w:rsidRPr="00DD2D11">
        <w:rPr>
          <w:b/>
          <w:color w:val="000000"/>
          <w:u w:val="single"/>
        </w:rPr>
        <w:t xml:space="preserve">Учащиеся должны </w:t>
      </w:r>
      <w:r w:rsidRPr="00DD2D11">
        <w:rPr>
          <w:b/>
          <w:bCs/>
          <w:color w:val="000000"/>
          <w:u w:val="single"/>
        </w:rPr>
        <w:t>уметь:</w:t>
      </w:r>
      <w:r w:rsidR="00DD2D11" w:rsidRPr="00DD2D11">
        <w:t xml:space="preserve"> </w:t>
      </w:r>
    </w:p>
    <w:p w:rsidR="00DD2D11" w:rsidRPr="00E562DD" w:rsidRDefault="00DD2D11" w:rsidP="007B303F">
      <w:pPr>
        <w:widowControl/>
        <w:numPr>
          <w:ilvl w:val="0"/>
          <w:numId w:val="8"/>
        </w:numPr>
        <w:suppressAutoHyphens w:val="0"/>
        <w:jc w:val="both"/>
      </w:pPr>
      <w:r w:rsidRPr="00E562DD">
        <w:t>собирать установки для эксперимента по описанию, рисунку и проводить наблюдения изучаемых явлений;</w:t>
      </w:r>
    </w:p>
    <w:p w:rsidR="00DD2D11" w:rsidRPr="00E562DD" w:rsidRDefault="00DD2D11" w:rsidP="007B303F">
      <w:pPr>
        <w:widowControl/>
        <w:numPr>
          <w:ilvl w:val="0"/>
          <w:numId w:val="8"/>
        </w:numPr>
        <w:suppressAutoHyphens w:val="0"/>
        <w:jc w:val="both"/>
      </w:pPr>
      <w:r w:rsidRPr="00E562DD">
        <w:t>измерять массу, объём, силу тяжести, расстояние; представлять результаты измерений в виде таблиц, выявлять эмпирические зависимости;</w:t>
      </w:r>
    </w:p>
    <w:p w:rsidR="00DD2D11" w:rsidRPr="00E562DD" w:rsidRDefault="00DD2D11" w:rsidP="007B303F">
      <w:pPr>
        <w:widowControl/>
        <w:numPr>
          <w:ilvl w:val="0"/>
          <w:numId w:val="8"/>
        </w:numPr>
        <w:suppressAutoHyphens w:val="0"/>
        <w:jc w:val="both"/>
      </w:pPr>
      <w:r w:rsidRPr="00E562DD">
        <w:t>объяснять результаты наблюдений и экспериментов;</w:t>
      </w:r>
    </w:p>
    <w:p w:rsidR="00DD2D11" w:rsidRPr="00E562DD" w:rsidRDefault="00DD2D11" w:rsidP="007B303F">
      <w:pPr>
        <w:widowControl/>
        <w:numPr>
          <w:ilvl w:val="0"/>
          <w:numId w:val="8"/>
        </w:numPr>
        <w:suppressAutoHyphens w:val="0"/>
        <w:jc w:val="both"/>
      </w:pPr>
      <w:r w:rsidRPr="00E562DD">
        <w:t>применять экспериментальные результаты для предсказания значения величин, характеризующих ход физических явлений;</w:t>
      </w:r>
    </w:p>
    <w:p w:rsidR="00DD2D11" w:rsidRPr="00E562DD" w:rsidRDefault="00DD2D11" w:rsidP="007B303F">
      <w:pPr>
        <w:widowControl/>
        <w:numPr>
          <w:ilvl w:val="0"/>
          <w:numId w:val="8"/>
        </w:numPr>
        <w:suppressAutoHyphens w:val="0"/>
        <w:jc w:val="both"/>
      </w:pPr>
      <w:r w:rsidRPr="00E562DD">
        <w:t>выражать результаты измерений и расчётов в единицах Международной системы;</w:t>
      </w:r>
    </w:p>
    <w:p w:rsidR="00DD2D11" w:rsidRPr="00E562DD" w:rsidRDefault="00DD2D11" w:rsidP="007B303F">
      <w:pPr>
        <w:widowControl/>
        <w:numPr>
          <w:ilvl w:val="0"/>
          <w:numId w:val="8"/>
        </w:numPr>
        <w:suppressAutoHyphens w:val="0"/>
        <w:jc w:val="both"/>
      </w:pPr>
      <w:r w:rsidRPr="00E562DD">
        <w:t>решать задачи на применение изученных законов;</w:t>
      </w:r>
    </w:p>
    <w:p w:rsidR="00DD2D11" w:rsidRPr="00E562DD" w:rsidRDefault="00DD2D11" w:rsidP="007B303F">
      <w:pPr>
        <w:widowControl/>
        <w:numPr>
          <w:ilvl w:val="0"/>
          <w:numId w:val="8"/>
        </w:numPr>
        <w:suppressAutoHyphens w:val="0"/>
        <w:jc w:val="both"/>
      </w:pPr>
      <w:r w:rsidRPr="00E562DD">
        <w:t>приводить примеры практического использования физических законов;</w:t>
      </w:r>
    </w:p>
    <w:p w:rsidR="00303F6C" w:rsidRPr="007B303F" w:rsidRDefault="00DD2D11" w:rsidP="007B303F">
      <w:pPr>
        <w:widowControl/>
        <w:numPr>
          <w:ilvl w:val="0"/>
          <w:numId w:val="8"/>
        </w:numPr>
        <w:suppressAutoHyphens w:val="0"/>
        <w:jc w:val="both"/>
      </w:pPr>
      <w:r w:rsidRPr="00E562DD">
        <w:t>использовать приобретённые знания и умения в практической деят</w:t>
      </w:r>
      <w:r w:rsidR="007B303F">
        <w:t>ельности и в повседневной жизни.</w:t>
      </w:r>
    </w:p>
    <w:p w:rsidR="00303F6C" w:rsidRDefault="00303F6C" w:rsidP="00303F6C">
      <w:pPr>
        <w:overflowPunct w:val="0"/>
        <w:autoSpaceDE w:val="0"/>
        <w:autoSpaceDN w:val="0"/>
        <w:adjustRightInd w:val="0"/>
        <w:spacing w:before="120" w:after="120"/>
        <w:ind w:firstLine="284"/>
        <w:jc w:val="center"/>
        <w:textAlignment w:val="baseline"/>
        <w:rPr>
          <w:u w:val="single"/>
        </w:rPr>
      </w:pPr>
    </w:p>
    <w:p w:rsidR="00303F6C" w:rsidRPr="00DD2D11" w:rsidRDefault="00303F6C" w:rsidP="00303F6C">
      <w:pPr>
        <w:overflowPunct w:val="0"/>
        <w:autoSpaceDE w:val="0"/>
        <w:autoSpaceDN w:val="0"/>
        <w:adjustRightInd w:val="0"/>
        <w:spacing w:before="120" w:after="120"/>
        <w:ind w:firstLine="284"/>
        <w:jc w:val="center"/>
        <w:textAlignment w:val="baseline"/>
        <w:rPr>
          <w:b/>
          <w:u w:val="single"/>
        </w:rPr>
      </w:pPr>
      <w:r w:rsidRPr="00DD2D11">
        <w:rPr>
          <w:b/>
          <w:u w:val="single"/>
        </w:rPr>
        <w:t>8-й класс</w:t>
      </w:r>
    </w:p>
    <w:p w:rsidR="00303F6C" w:rsidRPr="00E562DD" w:rsidRDefault="00303F6C" w:rsidP="001A0802">
      <w:pPr>
        <w:ind w:firstLine="284"/>
      </w:pPr>
      <w:r w:rsidRPr="00DD2D11">
        <w:rPr>
          <w:b/>
          <w:u w:val="single"/>
        </w:rPr>
        <w:t>Личностными результатами</w:t>
      </w:r>
      <w:r w:rsidRPr="00DD2D11">
        <w:rPr>
          <w:b/>
        </w:rPr>
        <w:t xml:space="preserve"> изучения предметно-методического курса «Физика» в 8-м классе</w:t>
      </w:r>
      <w:r w:rsidRPr="00E562DD">
        <w:t xml:space="preserve"> является формирование следующих умений: </w:t>
      </w:r>
    </w:p>
    <w:p w:rsidR="00303F6C" w:rsidRPr="00E562DD" w:rsidRDefault="00303F6C" w:rsidP="00303F6C">
      <w:pPr>
        <w:overflowPunct w:val="0"/>
        <w:autoSpaceDE w:val="0"/>
        <w:autoSpaceDN w:val="0"/>
        <w:adjustRightInd w:val="0"/>
        <w:ind w:left="1004"/>
        <w:textAlignment w:val="baseline"/>
      </w:pPr>
    </w:p>
    <w:p w:rsidR="00303F6C" w:rsidRPr="00E562DD" w:rsidRDefault="00303F6C" w:rsidP="007B303F">
      <w:pPr>
        <w:numPr>
          <w:ilvl w:val="0"/>
          <w:numId w:val="18"/>
        </w:numPr>
        <w:suppressAutoHyphens w:val="0"/>
        <w:overflowPunct w:val="0"/>
        <w:autoSpaceDE w:val="0"/>
        <w:autoSpaceDN w:val="0"/>
        <w:adjustRightInd w:val="0"/>
        <w:ind w:left="709" w:hanging="283"/>
        <w:textAlignment w:val="baseline"/>
      </w:pPr>
      <w:r w:rsidRPr="00E562DD">
        <w:t>Самостоятельно определять и высказывать общие для всех людей правила поведения при совместной работе и сотрудничестве (этические нормы).</w:t>
      </w:r>
    </w:p>
    <w:p w:rsidR="00303F6C" w:rsidRPr="00E562DD" w:rsidRDefault="00303F6C" w:rsidP="007B303F">
      <w:pPr>
        <w:numPr>
          <w:ilvl w:val="0"/>
          <w:numId w:val="18"/>
        </w:numPr>
        <w:suppressAutoHyphens w:val="0"/>
        <w:overflowPunct w:val="0"/>
        <w:autoSpaceDE w:val="0"/>
        <w:autoSpaceDN w:val="0"/>
        <w:adjustRightInd w:val="0"/>
        <w:ind w:left="709" w:hanging="283"/>
        <w:jc w:val="both"/>
        <w:textAlignment w:val="baseline"/>
      </w:pPr>
      <w:r w:rsidRPr="00E562DD">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303F6C" w:rsidRPr="00E562DD" w:rsidRDefault="00303F6C" w:rsidP="001A0802">
      <w:pPr>
        <w:pStyle w:val="a3"/>
        <w:overflowPunct w:val="0"/>
        <w:autoSpaceDE w:val="0"/>
        <w:autoSpaceDN w:val="0"/>
        <w:adjustRightInd w:val="0"/>
        <w:ind w:left="0"/>
        <w:jc w:val="both"/>
        <w:textAlignment w:val="baseline"/>
        <w:rPr>
          <w:szCs w:val="24"/>
        </w:rPr>
      </w:pPr>
      <w:r w:rsidRPr="00E562DD">
        <w:rPr>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303F6C" w:rsidRPr="00A01BB4" w:rsidRDefault="00303F6C" w:rsidP="00303F6C">
      <w:pPr>
        <w:spacing w:before="120"/>
        <w:ind w:firstLine="284"/>
      </w:pPr>
      <w:proofErr w:type="spellStart"/>
      <w:r w:rsidRPr="00282D55">
        <w:rPr>
          <w:b/>
          <w:u w:val="single"/>
        </w:rPr>
        <w:t>Метапредметными</w:t>
      </w:r>
      <w:proofErr w:type="spellEnd"/>
      <w:r w:rsidRPr="00282D55">
        <w:rPr>
          <w:b/>
          <w:u w:val="single"/>
        </w:rPr>
        <w:t xml:space="preserve"> </w:t>
      </w:r>
      <w:r w:rsidRPr="00E562DD">
        <w:t xml:space="preserve">результатами изучения курса «Физика» в 8-м классе являются </w:t>
      </w:r>
      <w:r w:rsidRPr="00A01BB4">
        <w:t xml:space="preserve">формирование следующих универсальных учебных действий. </w:t>
      </w:r>
    </w:p>
    <w:p w:rsidR="00303F6C" w:rsidRPr="00A01BB4" w:rsidRDefault="00303F6C" w:rsidP="00303F6C">
      <w:pPr>
        <w:overflowPunct w:val="0"/>
        <w:autoSpaceDE w:val="0"/>
        <w:autoSpaceDN w:val="0"/>
        <w:adjustRightInd w:val="0"/>
        <w:ind w:firstLine="284"/>
        <w:textAlignment w:val="baseline"/>
        <w:rPr>
          <w:b/>
        </w:rPr>
      </w:pPr>
      <w:r w:rsidRPr="00A01BB4">
        <w:rPr>
          <w:b/>
        </w:rPr>
        <w:t>Регулятивные УУД:</w:t>
      </w:r>
    </w:p>
    <w:p w:rsidR="00303F6C" w:rsidRPr="00E562DD" w:rsidRDefault="00303F6C" w:rsidP="007B303F">
      <w:pPr>
        <w:numPr>
          <w:ilvl w:val="0"/>
          <w:numId w:val="19"/>
        </w:numPr>
        <w:suppressAutoHyphens w:val="0"/>
        <w:overflowPunct w:val="0"/>
        <w:autoSpaceDE w:val="0"/>
        <w:autoSpaceDN w:val="0"/>
        <w:adjustRightInd w:val="0"/>
        <w:ind w:left="709"/>
        <w:textAlignment w:val="baseline"/>
      </w:pPr>
      <w:r w:rsidRPr="00E562DD">
        <w:t xml:space="preserve">Определять цель деятельности на уроке самостоятельно. </w:t>
      </w:r>
    </w:p>
    <w:p w:rsidR="00303F6C" w:rsidRPr="00E562DD" w:rsidRDefault="00303F6C" w:rsidP="007B303F">
      <w:pPr>
        <w:numPr>
          <w:ilvl w:val="0"/>
          <w:numId w:val="19"/>
        </w:numPr>
        <w:suppressAutoHyphens w:val="0"/>
        <w:overflowPunct w:val="0"/>
        <w:autoSpaceDE w:val="0"/>
        <w:autoSpaceDN w:val="0"/>
        <w:adjustRightInd w:val="0"/>
        <w:ind w:left="709"/>
        <w:textAlignment w:val="baseline"/>
      </w:pPr>
      <w:r w:rsidRPr="00E562DD">
        <w:lastRenderedPageBreak/>
        <w:t>Учиться  формулировать учебную проблему совместно с учителем.</w:t>
      </w:r>
    </w:p>
    <w:p w:rsidR="00303F6C" w:rsidRPr="00E562DD" w:rsidRDefault="00303F6C" w:rsidP="007B303F">
      <w:pPr>
        <w:numPr>
          <w:ilvl w:val="0"/>
          <w:numId w:val="19"/>
        </w:numPr>
        <w:suppressAutoHyphens w:val="0"/>
        <w:overflowPunct w:val="0"/>
        <w:autoSpaceDE w:val="0"/>
        <w:autoSpaceDN w:val="0"/>
        <w:adjustRightInd w:val="0"/>
        <w:ind w:left="709"/>
        <w:textAlignment w:val="baseline"/>
      </w:pPr>
      <w:r w:rsidRPr="00E562DD">
        <w:t xml:space="preserve">Учиться планировать учебную деятельность на уроке. </w:t>
      </w:r>
    </w:p>
    <w:p w:rsidR="00303F6C" w:rsidRPr="00E562DD" w:rsidRDefault="00303F6C" w:rsidP="007B303F">
      <w:pPr>
        <w:numPr>
          <w:ilvl w:val="0"/>
          <w:numId w:val="19"/>
        </w:numPr>
        <w:suppressAutoHyphens w:val="0"/>
        <w:overflowPunct w:val="0"/>
        <w:autoSpaceDE w:val="0"/>
        <w:autoSpaceDN w:val="0"/>
        <w:adjustRightInd w:val="0"/>
        <w:ind w:left="709"/>
        <w:textAlignment w:val="baseline"/>
      </w:pPr>
      <w:r w:rsidRPr="00E562DD">
        <w:t xml:space="preserve">Высказывать свою версию, пытаться предлагать способ её проверки. </w:t>
      </w:r>
    </w:p>
    <w:p w:rsidR="00303F6C" w:rsidRPr="00E562DD" w:rsidRDefault="00303F6C" w:rsidP="007B303F">
      <w:pPr>
        <w:numPr>
          <w:ilvl w:val="0"/>
          <w:numId w:val="19"/>
        </w:numPr>
        <w:suppressAutoHyphens w:val="0"/>
        <w:overflowPunct w:val="0"/>
        <w:autoSpaceDE w:val="0"/>
        <w:autoSpaceDN w:val="0"/>
        <w:adjustRightInd w:val="0"/>
        <w:ind w:left="709"/>
        <w:textAlignment w:val="baseline"/>
      </w:pPr>
      <w:r w:rsidRPr="00E562DD">
        <w:t>Работая по предложенному плану, использовать необходимые средства (учебник, простейшие приборы и инструменты).</w:t>
      </w:r>
    </w:p>
    <w:p w:rsidR="00303F6C" w:rsidRPr="00E562DD" w:rsidRDefault="00303F6C" w:rsidP="00A01BB4">
      <w:pPr>
        <w:pStyle w:val="a3"/>
        <w:overflowPunct w:val="0"/>
        <w:autoSpaceDE w:val="0"/>
        <w:autoSpaceDN w:val="0"/>
        <w:adjustRightInd w:val="0"/>
        <w:ind w:left="0"/>
        <w:textAlignment w:val="baseline"/>
        <w:rPr>
          <w:szCs w:val="24"/>
        </w:rPr>
      </w:pPr>
      <w:r w:rsidRPr="00E562DD">
        <w:rPr>
          <w:szCs w:val="24"/>
        </w:rPr>
        <w:t>Средством формирования этих действий служат элементы технологии проблемного обучения на этапе изучения нового материала.</w:t>
      </w:r>
    </w:p>
    <w:p w:rsidR="00303F6C" w:rsidRPr="00E562DD" w:rsidRDefault="00303F6C" w:rsidP="007B303F">
      <w:pPr>
        <w:pStyle w:val="a3"/>
        <w:numPr>
          <w:ilvl w:val="0"/>
          <w:numId w:val="20"/>
        </w:numPr>
        <w:suppressAutoHyphens w:val="0"/>
        <w:overflowPunct w:val="0"/>
        <w:autoSpaceDE w:val="0"/>
        <w:autoSpaceDN w:val="0"/>
        <w:adjustRightInd w:val="0"/>
        <w:ind w:left="709"/>
        <w:textAlignment w:val="baseline"/>
      </w:pPr>
      <w:r w:rsidRPr="00E562DD">
        <w:t>Определять успешность выполнения своего задания при помощи учителя.</w:t>
      </w:r>
    </w:p>
    <w:p w:rsidR="00303F6C" w:rsidRPr="00E562DD" w:rsidRDefault="00303F6C" w:rsidP="00A01BB4">
      <w:pPr>
        <w:overflowPunct w:val="0"/>
        <w:autoSpaceDE w:val="0"/>
        <w:autoSpaceDN w:val="0"/>
        <w:adjustRightInd w:val="0"/>
        <w:ind w:left="709"/>
        <w:textAlignment w:val="baseline"/>
      </w:pPr>
      <w:r w:rsidRPr="00E562DD">
        <w:t>Средством формирования этих действий служит технология оценивания учебных успехов.</w:t>
      </w:r>
    </w:p>
    <w:p w:rsidR="00303F6C" w:rsidRPr="00A01BB4" w:rsidRDefault="00303F6C" w:rsidP="00303F6C">
      <w:pPr>
        <w:overflowPunct w:val="0"/>
        <w:autoSpaceDE w:val="0"/>
        <w:autoSpaceDN w:val="0"/>
        <w:adjustRightInd w:val="0"/>
        <w:spacing w:before="120"/>
        <w:ind w:firstLine="284"/>
        <w:textAlignment w:val="baseline"/>
        <w:rPr>
          <w:b/>
        </w:rPr>
      </w:pPr>
      <w:r w:rsidRPr="00A01BB4">
        <w:rPr>
          <w:b/>
        </w:rPr>
        <w:t>Познавательные УУД:</w:t>
      </w:r>
    </w:p>
    <w:p w:rsidR="00303F6C" w:rsidRPr="00E562DD" w:rsidRDefault="00303F6C" w:rsidP="007B303F">
      <w:pPr>
        <w:numPr>
          <w:ilvl w:val="0"/>
          <w:numId w:val="20"/>
        </w:numPr>
        <w:suppressAutoHyphens w:val="0"/>
        <w:overflowPunct w:val="0"/>
        <w:autoSpaceDE w:val="0"/>
        <w:autoSpaceDN w:val="0"/>
        <w:adjustRightInd w:val="0"/>
        <w:ind w:left="709"/>
        <w:textAlignment w:val="baseline"/>
      </w:pPr>
      <w:r w:rsidRPr="00E562DD">
        <w:t>Ориентироваться в своей системе знаний: понимать, что нужна  дополнительная информация (знания) для решения учебной  задачи в один шаг.</w:t>
      </w:r>
    </w:p>
    <w:p w:rsidR="00303F6C" w:rsidRPr="00E562DD" w:rsidRDefault="00303F6C" w:rsidP="007B303F">
      <w:pPr>
        <w:numPr>
          <w:ilvl w:val="0"/>
          <w:numId w:val="20"/>
        </w:numPr>
        <w:suppressAutoHyphens w:val="0"/>
        <w:overflowPunct w:val="0"/>
        <w:autoSpaceDE w:val="0"/>
        <w:autoSpaceDN w:val="0"/>
        <w:adjustRightInd w:val="0"/>
        <w:ind w:left="709"/>
        <w:textAlignment w:val="baseline"/>
      </w:pPr>
      <w:r w:rsidRPr="00E562DD">
        <w:t xml:space="preserve">Делать предварительный отбор источников информации для  решения учебной задачи. </w:t>
      </w:r>
    </w:p>
    <w:p w:rsidR="00303F6C" w:rsidRPr="00E562DD" w:rsidRDefault="00303F6C" w:rsidP="007B303F">
      <w:pPr>
        <w:numPr>
          <w:ilvl w:val="0"/>
          <w:numId w:val="20"/>
        </w:numPr>
        <w:suppressAutoHyphens w:val="0"/>
        <w:overflowPunct w:val="0"/>
        <w:autoSpaceDE w:val="0"/>
        <w:autoSpaceDN w:val="0"/>
        <w:adjustRightInd w:val="0"/>
        <w:ind w:left="709"/>
        <w:textAlignment w:val="baseline"/>
      </w:pPr>
      <w:r w:rsidRPr="00E562DD">
        <w:t xml:space="preserve">Добывать новые знания: находить необходимую </w:t>
      </w:r>
      <w:proofErr w:type="gramStart"/>
      <w:r w:rsidRPr="00E562DD">
        <w:t>информацию</w:t>
      </w:r>
      <w:proofErr w:type="gramEnd"/>
      <w:r w:rsidRPr="00E562DD">
        <w:t xml:space="preserve"> как в учебнике, так и в предложенных учителем  словарях и энциклопедиях.</w:t>
      </w:r>
    </w:p>
    <w:p w:rsidR="00303F6C" w:rsidRPr="00E562DD" w:rsidRDefault="00303F6C" w:rsidP="007B303F">
      <w:pPr>
        <w:numPr>
          <w:ilvl w:val="0"/>
          <w:numId w:val="20"/>
        </w:numPr>
        <w:suppressAutoHyphens w:val="0"/>
        <w:overflowPunct w:val="0"/>
        <w:autoSpaceDE w:val="0"/>
        <w:autoSpaceDN w:val="0"/>
        <w:adjustRightInd w:val="0"/>
        <w:ind w:left="709"/>
        <w:textAlignment w:val="baseline"/>
      </w:pPr>
      <w:r w:rsidRPr="00E562DD">
        <w:t>Добывать новые знания: извлекать информацию, представленную в разных формах (текст, таблица, схема, иллюстрация и др.).</w:t>
      </w:r>
    </w:p>
    <w:p w:rsidR="00303F6C" w:rsidRPr="00E562DD" w:rsidRDefault="00303F6C" w:rsidP="007B303F">
      <w:pPr>
        <w:numPr>
          <w:ilvl w:val="0"/>
          <w:numId w:val="20"/>
        </w:numPr>
        <w:suppressAutoHyphens w:val="0"/>
        <w:overflowPunct w:val="0"/>
        <w:autoSpaceDE w:val="0"/>
        <w:autoSpaceDN w:val="0"/>
        <w:adjustRightInd w:val="0"/>
        <w:ind w:left="709"/>
        <w:textAlignment w:val="baseline"/>
      </w:pPr>
      <w:r w:rsidRPr="00E562DD">
        <w:t>Перерабатывать полученную информацию: наблюдать и делать  самостоятельные  выводы.</w:t>
      </w:r>
    </w:p>
    <w:p w:rsidR="00303F6C" w:rsidRPr="00E562DD" w:rsidRDefault="00303F6C" w:rsidP="00A01BB4">
      <w:pPr>
        <w:overflowPunct w:val="0"/>
        <w:autoSpaceDE w:val="0"/>
        <w:autoSpaceDN w:val="0"/>
        <w:adjustRightInd w:val="0"/>
        <w:jc w:val="both"/>
        <w:textAlignment w:val="baseline"/>
      </w:pPr>
      <w:r w:rsidRPr="00E562DD">
        <w:t>Средством формирования этих действий служит учебный материал учебника, словари, энциклопедии</w:t>
      </w:r>
    </w:p>
    <w:p w:rsidR="00303F6C" w:rsidRPr="00A01BB4" w:rsidRDefault="00303F6C" w:rsidP="00303F6C">
      <w:pPr>
        <w:overflowPunct w:val="0"/>
        <w:autoSpaceDE w:val="0"/>
        <w:autoSpaceDN w:val="0"/>
        <w:adjustRightInd w:val="0"/>
        <w:spacing w:before="120"/>
        <w:ind w:firstLine="284"/>
        <w:textAlignment w:val="baseline"/>
        <w:rPr>
          <w:b/>
        </w:rPr>
      </w:pPr>
      <w:r w:rsidRPr="00A01BB4">
        <w:rPr>
          <w:b/>
        </w:rPr>
        <w:t>Коммуникативные УУД:</w:t>
      </w:r>
    </w:p>
    <w:p w:rsidR="00303F6C" w:rsidRPr="00E562DD" w:rsidRDefault="00303F6C" w:rsidP="007B303F">
      <w:pPr>
        <w:numPr>
          <w:ilvl w:val="0"/>
          <w:numId w:val="21"/>
        </w:numPr>
        <w:suppressAutoHyphens w:val="0"/>
        <w:overflowPunct w:val="0"/>
        <w:autoSpaceDE w:val="0"/>
        <w:autoSpaceDN w:val="0"/>
        <w:adjustRightInd w:val="0"/>
        <w:textAlignment w:val="baseline"/>
      </w:pPr>
      <w:r w:rsidRPr="00E562DD">
        <w:t>Донести свою позицию до других: оформлять свою мысль в устной и письменной речи (на уровне одного предложения или небольшого текста).</w:t>
      </w:r>
    </w:p>
    <w:p w:rsidR="00303F6C" w:rsidRPr="00E562DD" w:rsidRDefault="00303F6C" w:rsidP="007B303F">
      <w:pPr>
        <w:numPr>
          <w:ilvl w:val="0"/>
          <w:numId w:val="21"/>
        </w:numPr>
        <w:suppressAutoHyphens w:val="0"/>
        <w:overflowPunct w:val="0"/>
        <w:autoSpaceDE w:val="0"/>
        <w:autoSpaceDN w:val="0"/>
        <w:adjustRightInd w:val="0"/>
        <w:textAlignment w:val="baseline"/>
      </w:pPr>
      <w:r w:rsidRPr="00E562DD">
        <w:t>Слушать и понимать речь других.</w:t>
      </w:r>
    </w:p>
    <w:p w:rsidR="00303F6C" w:rsidRPr="00E562DD" w:rsidRDefault="00303F6C" w:rsidP="007B303F">
      <w:pPr>
        <w:numPr>
          <w:ilvl w:val="0"/>
          <w:numId w:val="21"/>
        </w:numPr>
        <w:suppressAutoHyphens w:val="0"/>
        <w:overflowPunct w:val="0"/>
        <w:autoSpaceDE w:val="0"/>
        <w:autoSpaceDN w:val="0"/>
        <w:adjustRightInd w:val="0"/>
        <w:textAlignment w:val="baseline"/>
      </w:pPr>
      <w:r w:rsidRPr="00E562DD">
        <w:t>Выразительно пересказывать текст.</w:t>
      </w:r>
    </w:p>
    <w:p w:rsidR="00303F6C" w:rsidRPr="00E562DD" w:rsidRDefault="00303F6C" w:rsidP="007B303F">
      <w:pPr>
        <w:numPr>
          <w:ilvl w:val="0"/>
          <w:numId w:val="21"/>
        </w:numPr>
        <w:suppressAutoHyphens w:val="0"/>
        <w:overflowPunct w:val="0"/>
        <w:autoSpaceDE w:val="0"/>
        <w:autoSpaceDN w:val="0"/>
        <w:adjustRightInd w:val="0"/>
        <w:textAlignment w:val="baseline"/>
      </w:pPr>
      <w:r w:rsidRPr="00E562DD">
        <w:t xml:space="preserve">Вступать в беседу на уроке и в жизни. </w:t>
      </w:r>
    </w:p>
    <w:p w:rsidR="00303F6C" w:rsidRPr="00E562DD" w:rsidRDefault="00303F6C" w:rsidP="00A01BB4">
      <w:pPr>
        <w:overflowPunct w:val="0"/>
        <w:autoSpaceDE w:val="0"/>
        <w:autoSpaceDN w:val="0"/>
        <w:adjustRightInd w:val="0"/>
        <w:ind w:left="1004"/>
        <w:jc w:val="both"/>
        <w:textAlignment w:val="baseline"/>
      </w:pPr>
    </w:p>
    <w:p w:rsidR="00303F6C" w:rsidRPr="00E562DD" w:rsidRDefault="00303F6C" w:rsidP="00A01BB4">
      <w:pPr>
        <w:overflowPunct w:val="0"/>
        <w:autoSpaceDE w:val="0"/>
        <w:autoSpaceDN w:val="0"/>
        <w:adjustRightInd w:val="0"/>
        <w:jc w:val="both"/>
        <w:textAlignment w:val="baseline"/>
      </w:pPr>
      <w:r w:rsidRPr="00E562DD">
        <w:t>Средством формирования этих действий служит технология проблемного диалога и технология продуктивного чтения.</w:t>
      </w:r>
    </w:p>
    <w:p w:rsidR="00303F6C" w:rsidRPr="00E562DD" w:rsidRDefault="00303F6C" w:rsidP="00303F6C">
      <w:pPr>
        <w:overflowPunct w:val="0"/>
        <w:autoSpaceDE w:val="0"/>
        <w:autoSpaceDN w:val="0"/>
        <w:adjustRightInd w:val="0"/>
        <w:ind w:left="1004"/>
        <w:textAlignment w:val="baseline"/>
      </w:pPr>
    </w:p>
    <w:p w:rsidR="00303F6C" w:rsidRPr="00E562DD" w:rsidRDefault="00303F6C" w:rsidP="007B303F">
      <w:pPr>
        <w:numPr>
          <w:ilvl w:val="0"/>
          <w:numId w:val="22"/>
        </w:numPr>
        <w:suppressAutoHyphens w:val="0"/>
        <w:overflowPunct w:val="0"/>
        <w:autoSpaceDE w:val="0"/>
        <w:autoSpaceDN w:val="0"/>
        <w:adjustRightInd w:val="0"/>
        <w:ind w:left="709"/>
        <w:textAlignment w:val="baseline"/>
      </w:pPr>
      <w:r w:rsidRPr="00E562DD">
        <w:t>Совместно договариваться о  правилах общения и поведения в школе и следовать им.</w:t>
      </w:r>
    </w:p>
    <w:p w:rsidR="00303F6C" w:rsidRPr="00E562DD" w:rsidRDefault="00303F6C" w:rsidP="007B303F">
      <w:pPr>
        <w:numPr>
          <w:ilvl w:val="0"/>
          <w:numId w:val="22"/>
        </w:numPr>
        <w:suppressAutoHyphens w:val="0"/>
        <w:overflowPunct w:val="0"/>
        <w:autoSpaceDE w:val="0"/>
        <w:autoSpaceDN w:val="0"/>
        <w:adjustRightInd w:val="0"/>
        <w:ind w:left="709"/>
        <w:textAlignment w:val="baseline"/>
      </w:pPr>
      <w:r w:rsidRPr="00E562DD">
        <w:t>Учиться выполнять различные роли в группе (лидера, исполнителя, критика).</w:t>
      </w:r>
    </w:p>
    <w:p w:rsidR="00303F6C" w:rsidRPr="00E562DD" w:rsidRDefault="00303F6C" w:rsidP="00A01BB4">
      <w:pPr>
        <w:pStyle w:val="a3"/>
        <w:overflowPunct w:val="0"/>
        <w:autoSpaceDE w:val="0"/>
        <w:autoSpaceDN w:val="0"/>
        <w:adjustRightInd w:val="0"/>
        <w:ind w:left="0"/>
        <w:jc w:val="both"/>
        <w:textAlignment w:val="baseline"/>
        <w:rPr>
          <w:szCs w:val="24"/>
        </w:rPr>
      </w:pPr>
      <w:r w:rsidRPr="00E562DD">
        <w:rPr>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303F6C" w:rsidRPr="00E562DD" w:rsidRDefault="00303F6C" w:rsidP="00303F6C">
      <w:pPr>
        <w:overflowPunct w:val="0"/>
        <w:autoSpaceDE w:val="0"/>
        <w:autoSpaceDN w:val="0"/>
        <w:adjustRightInd w:val="0"/>
        <w:ind w:left="1004"/>
        <w:textAlignment w:val="baseline"/>
      </w:pPr>
    </w:p>
    <w:p w:rsidR="00303F6C" w:rsidRPr="00E562DD" w:rsidRDefault="00303F6C" w:rsidP="00303F6C">
      <w:pPr>
        <w:spacing w:before="120"/>
        <w:ind w:firstLine="284"/>
        <w:jc w:val="both"/>
      </w:pPr>
      <w:r w:rsidRPr="00282D55">
        <w:rPr>
          <w:b/>
          <w:u w:val="single"/>
        </w:rPr>
        <w:t>Предметными результатами</w:t>
      </w:r>
      <w:r w:rsidRPr="00C96C3E">
        <w:rPr>
          <w:b/>
        </w:rPr>
        <w:t xml:space="preserve"> </w:t>
      </w:r>
      <w:r w:rsidRPr="00E562DD">
        <w:t xml:space="preserve">изучения курса «Физики» в 8-м классе являются формирование следующих умений. </w:t>
      </w:r>
    </w:p>
    <w:p w:rsidR="00303F6C" w:rsidRPr="00A01BB4" w:rsidRDefault="00303F6C" w:rsidP="00303F6C">
      <w:pPr>
        <w:shd w:val="clear" w:color="auto" w:fill="FFFFFF"/>
        <w:ind w:firstLine="567"/>
        <w:jc w:val="both"/>
        <w:rPr>
          <w:b/>
        </w:rPr>
      </w:pPr>
      <w:r w:rsidRPr="00A01BB4">
        <w:rPr>
          <w:b/>
          <w:bCs/>
          <w:color w:val="000000"/>
        </w:rPr>
        <w:t>1-й уровень (необходимый)</w:t>
      </w:r>
    </w:p>
    <w:p w:rsidR="00A01BB4" w:rsidRPr="00A01BB4" w:rsidRDefault="00A01BB4" w:rsidP="00A01BB4">
      <w:pPr>
        <w:rPr>
          <w:b/>
        </w:rPr>
      </w:pPr>
      <w:r w:rsidRPr="00A01BB4">
        <w:rPr>
          <w:b/>
          <w:u w:val="single"/>
        </w:rPr>
        <w:t>Учащиеся должны знать/понимать</w:t>
      </w:r>
      <w:r w:rsidRPr="00A01BB4">
        <w:rPr>
          <w:b/>
        </w:rPr>
        <w:t xml:space="preserve">: </w:t>
      </w:r>
    </w:p>
    <w:p w:rsidR="00303F6C" w:rsidRPr="00E562DD" w:rsidRDefault="00303F6C" w:rsidP="007B303F">
      <w:pPr>
        <w:widowControl/>
        <w:numPr>
          <w:ilvl w:val="0"/>
          <w:numId w:val="11"/>
        </w:numPr>
        <w:suppressAutoHyphens w:val="0"/>
        <w:jc w:val="both"/>
      </w:pPr>
      <w:r w:rsidRPr="00E562DD">
        <w:t>смысл понятий: тепловое движение, теплопередача, теплопроводность, конвекция, излучение, агрегатное состояние, фазовый переход</w:t>
      </w:r>
      <w:proofErr w:type="gramStart"/>
      <w:r w:rsidRPr="00E562DD">
        <w:t>.</w:t>
      </w:r>
      <w:proofErr w:type="gramEnd"/>
      <w:r w:rsidRPr="00E562DD">
        <w:t xml:space="preserve"> </w:t>
      </w:r>
      <w:proofErr w:type="gramStart"/>
      <w:r w:rsidRPr="00E562DD">
        <w:t>э</w:t>
      </w:r>
      <w:proofErr w:type="gramEnd"/>
      <w:r w:rsidRPr="00E562DD">
        <w:t>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562DD">
        <w:softHyphen/>
        <w:t>кость. магнитное поле, магнитные силовые линии, постоянный магнит, магнитный полюс.</w:t>
      </w:r>
    </w:p>
    <w:p w:rsidR="00303F6C" w:rsidRPr="00E562DD" w:rsidRDefault="00303F6C" w:rsidP="00303F6C">
      <w:pPr>
        <w:jc w:val="both"/>
      </w:pPr>
    </w:p>
    <w:p w:rsidR="00303F6C" w:rsidRPr="00E562DD" w:rsidRDefault="00303F6C" w:rsidP="007B303F">
      <w:pPr>
        <w:widowControl/>
        <w:numPr>
          <w:ilvl w:val="0"/>
          <w:numId w:val="11"/>
        </w:numPr>
        <w:suppressAutoHyphens w:val="0"/>
        <w:jc w:val="both"/>
      </w:pPr>
      <w:proofErr w:type="gramStart"/>
      <w:r w:rsidRPr="00E562DD">
        <w:lastRenderedPageBreak/>
        <w:t>смысл физических величин: внутренняя энергия, количество теплоты, удельная те</w:t>
      </w:r>
      <w:r w:rsidRPr="00E562DD">
        <w:softHyphen/>
        <w:t>плоемкость вещества, удельная теплота сгорания топлива, удельная теплота па</w:t>
      </w:r>
      <w:r w:rsidRPr="00E562DD">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E562DD">
        <w:softHyphen/>
        <w:t>тивление, удельное сопротивление, работа и мощность тока, углы падения, отражения, преломления, фокусное рас</w:t>
      </w:r>
      <w:r w:rsidRPr="00E562DD">
        <w:softHyphen/>
        <w:t>стояние, оптическая сила.</w:t>
      </w:r>
      <w:proofErr w:type="gramEnd"/>
    </w:p>
    <w:p w:rsidR="00303F6C" w:rsidRPr="00E562DD" w:rsidRDefault="00303F6C" w:rsidP="00303F6C">
      <w:pPr>
        <w:jc w:val="both"/>
      </w:pPr>
    </w:p>
    <w:p w:rsidR="00303F6C" w:rsidRPr="00A01BB4" w:rsidRDefault="00303F6C" w:rsidP="007B303F">
      <w:pPr>
        <w:widowControl/>
        <w:numPr>
          <w:ilvl w:val="0"/>
          <w:numId w:val="11"/>
        </w:numPr>
        <w:suppressAutoHyphens w:val="0"/>
        <w:jc w:val="both"/>
      </w:pPr>
      <w:r w:rsidRPr="00E562DD">
        <w:t>смысл физических законов: сохранения энергии в тепловых процессах, сохранения электрического заряда, Ома для</w:t>
      </w:r>
      <w:r w:rsidRPr="00C96C3E">
        <w:rPr>
          <w:b/>
        </w:rPr>
        <w:t xml:space="preserve"> </w:t>
      </w:r>
      <w:r w:rsidRPr="00A01BB4">
        <w:t xml:space="preserve">участка электрической цепи, </w:t>
      </w:r>
      <w:proofErr w:type="spellStart"/>
      <w:proofErr w:type="gramStart"/>
      <w:r w:rsidRPr="00A01BB4">
        <w:t>Джоуля-Ленца</w:t>
      </w:r>
      <w:proofErr w:type="spellEnd"/>
      <w:proofErr w:type="gramEnd"/>
      <w:r w:rsidRPr="00A01BB4">
        <w:t>, закон Ампера, закон прямолинейного распространения света, законы отражения и преломления света.</w:t>
      </w:r>
    </w:p>
    <w:p w:rsidR="00303F6C" w:rsidRPr="00C96C3E" w:rsidRDefault="00303F6C" w:rsidP="00303F6C">
      <w:pPr>
        <w:jc w:val="both"/>
        <w:rPr>
          <w:b/>
        </w:rPr>
      </w:pPr>
    </w:p>
    <w:p w:rsidR="00303F6C" w:rsidRPr="00C96C3E" w:rsidRDefault="00303F6C" w:rsidP="00303F6C">
      <w:pPr>
        <w:jc w:val="both"/>
        <w:rPr>
          <w:b/>
        </w:rPr>
      </w:pPr>
      <w:r w:rsidRPr="00C96C3E">
        <w:rPr>
          <w:b/>
          <w:bCs/>
          <w:color w:val="000000"/>
        </w:rPr>
        <w:t>2-й уровень (программный)</w:t>
      </w:r>
    </w:p>
    <w:p w:rsidR="00303F6C" w:rsidRPr="00A01BB4" w:rsidRDefault="00303F6C" w:rsidP="00303F6C">
      <w:pPr>
        <w:shd w:val="clear" w:color="auto" w:fill="FFFFFF"/>
        <w:tabs>
          <w:tab w:val="left" w:pos="494"/>
        </w:tabs>
        <w:ind w:firstLine="567"/>
        <w:jc w:val="both"/>
        <w:rPr>
          <w:b/>
          <w:bCs/>
          <w:color w:val="000000"/>
          <w:u w:val="single"/>
        </w:rPr>
      </w:pPr>
      <w:r w:rsidRPr="00A01BB4">
        <w:rPr>
          <w:b/>
          <w:color w:val="000000"/>
          <w:u w:val="single"/>
        </w:rPr>
        <w:t xml:space="preserve">Учащиеся должны </w:t>
      </w:r>
      <w:r w:rsidRPr="00A01BB4">
        <w:rPr>
          <w:b/>
          <w:bCs/>
          <w:color w:val="000000"/>
          <w:u w:val="single"/>
        </w:rPr>
        <w:t>уметь:</w:t>
      </w:r>
    </w:p>
    <w:p w:rsidR="00303F6C" w:rsidRPr="00E562DD" w:rsidRDefault="00303F6C" w:rsidP="007B303F">
      <w:pPr>
        <w:widowControl/>
        <w:numPr>
          <w:ilvl w:val="0"/>
          <w:numId w:val="5"/>
        </w:numPr>
        <w:suppressAutoHyphens w:val="0"/>
        <w:spacing w:before="60"/>
        <w:jc w:val="both"/>
      </w:pPr>
      <w:proofErr w:type="gramStart"/>
      <w:r w:rsidRPr="00E562DD">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303F6C" w:rsidRPr="00E562DD" w:rsidRDefault="00303F6C" w:rsidP="007B303F">
      <w:pPr>
        <w:widowControl/>
        <w:numPr>
          <w:ilvl w:val="0"/>
          <w:numId w:val="5"/>
        </w:numPr>
        <w:suppressAutoHyphens w:val="0"/>
        <w:spacing w:before="60"/>
        <w:jc w:val="both"/>
      </w:pPr>
      <w:r w:rsidRPr="00E562DD">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303F6C" w:rsidRPr="00E562DD" w:rsidRDefault="00303F6C" w:rsidP="007B303F">
      <w:pPr>
        <w:widowControl/>
        <w:numPr>
          <w:ilvl w:val="0"/>
          <w:numId w:val="5"/>
        </w:numPr>
        <w:suppressAutoHyphens w:val="0"/>
        <w:spacing w:before="60"/>
        <w:jc w:val="both"/>
      </w:pPr>
      <w:r w:rsidRPr="00E562DD">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03F6C" w:rsidRPr="00E562DD" w:rsidRDefault="00303F6C" w:rsidP="007B303F">
      <w:pPr>
        <w:widowControl/>
        <w:numPr>
          <w:ilvl w:val="0"/>
          <w:numId w:val="5"/>
        </w:numPr>
        <w:suppressAutoHyphens w:val="0"/>
        <w:spacing w:before="60"/>
        <w:jc w:val="both"/>
      </w:pPr>
      <w:r w:rsidRPr="00E562DD">
        <w:t>выражать результаты измерений и расчетов в единицах Международной системы;</w:t>
      </w:r>
    </w:p>
    <w:p w:rsidR="00303F6C" w:rsidRPr="00E562DD" w:rsidRDefault="00303F6C" w:rsidP="007B303F">
      <w:pPr>
        <w:widowControl/>
        <w:numPr>
          <w:ilvl w:val="0"/>
          <w:numId w:val="5"/>
        </w:numPr>
        <w:suppressAutoHyphens w:val="0"/>
        <w:spacing w:before="60"/>
        <w:jc w:val="both"/>
      </w:pPr>
      <w:r w:rsidRPr="00E562DD">
        <w:t xml:space="preserve">приводить примеры практического использования физических знаний о тепловых, электромагнитных явлениях; </w:t>
      </w:r>
    </w:p>
    <w:p w:rsidR="00303F6C" w:rsidRPr="00111B28" w:rsidRDefault="00303F6C" w:rsidP="007B303F">
      <w:pPr>
        <w:widowControl/>
        <w:numPr>
          <w:ilvl w:val="0"/>
          <w:numId w:val="5"/>
        </w:numPr>
        <w:suppressAutoHyphens w:val="0"/>
        <w:spacing w:before="60"/>
        <w:jc w:val="both"/>
        <w:rPr>
          <w:b/>
        </w:rPr>
      </w:pPr>
      <w:r w:rsidRPr="00E562DD">
        <w:t>решать задачи на применение изученных физических законов</w:t>
      </w:r>
      <w:r w:rsidRPr="00C96C3E">
        <w:rPr>
          <w:b/>
        </w:rPr>
        <w:t>.</w:t>
      </w:r>
    </w:p>
    <w:p w:rsidR="00303F6C" w:rsidRPr="00BF111B" w:rsidRDefault="00303F6C" w:rsidP="00303F6C">
      <w:pPr>
        <w:overflowPunct w:val="0"/>
        <w:autoSpaceDE w:val="0"/>
        <w:autoSpaceDN w:val="0"/>
        <w:adjustRightInd w:val="0"/>
        <w:spacing w:before="120"/>
        <w:ind w:firstLine="284"/>
        <w:jc w:val="center"/>
        <w:textAlignment w:val="baseline"/>
        <w:rPr>
          <w:b/>
        </w:rPr>
      </w:pPr>
      <w:r w:rsidRPr="00BF111B">
        <w:rPr>
          <w:b/>
        </w:rPr>
        <w:t>9-й классы</w:t>
      </w:r>
    </w:p>
    <w:p w:rsidR="00303F6C" w:rsidRPr="00E562DD" w:rsidRDefault="00303F6C" w:rsidP="00303F6C">
      <w:pPr>
        <w:ind w:firstLine="284"/>
      </w:pPr>
      <w:r w:rsidRPr="00282D55">
        <w:rPr>
          <w:b/>
          <w:u w:val="single"/>
        </w:rPr>
        <w:t>Личностными результатами</w:t>
      </w:r>
      <w:r w:rsidRPr="00BF111B">
        <w:rPr>
          <w:b/>
        </w:rPr>
        <w:t xml:space="preserve"> изучения учебно-методического курса «Физика» в 9-</w:t>
      </w:r>
      <w:r w:rsidRPr="00E562DD">
        <w:t xml:space="preserve">м классах является формирование следующих умений: </w:t>
      </w:r>
    </w:p>
    <w:p w:rsidR="00303F6C" w:rsidRPr="00E562DD" w:rsidRDefault="00303F6C" w:rsidP="007B303F">
      <w:pPr>
        <w:numPr>
          <w:ilvl w:val="0"/>
          <w:numId w:val="23"/>
        </w:numPr>
        <w:suppressAutoHyphens w:val="0"/>
        <w:overflowPunct w:val="0"/>
        <w:autoSpaceDE w:val="0"/>
        <w:autoSpaceDN w:val="0"/>
        <w:adjustRightInd w:val="0"/>
        <w:ind w:left="709" w:hanging="283"/>
        <w:jc w:val="both"/>
        <w:textAlignment w:val="baseline"/>
      </w:pPr>
      <w:r w:rsidRPr="00E562DD">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303F6C" w:rsidRPr="00E562DD" w:rsidRDefault="00303F6C" w:rsidP="007B303F">
      <w:pPr>
        <w:numPr>
          <w:ilvl w:val="0"/>
          <w:numId w:val="23"/>
        </w:numPr>
        <w:suppressAutoHyphens w:val="0"/>
        <w:overflowPunct w:val="0"/>
        <w:autoSpaceDE w:val="0"/>
        <w:autoSpaceDN w:val="0"/>
        <w:adjustRightInd w:val="0"/>
        <w:ind w:left="709" w:hanging="283"/>
        <w:jc w:val="both"/>
        <w:textAlignment w:val="baseline"/>
      </w:pPr>
      <w:r w:rsidRPr="00E562DD">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303F6C" w:rsidRPr="00E562DD" w:rsidRDefault="00303F6C" w:rsidP="000C7DF4">
      <w:pPr>
        <w:overflowPunct w:val="0"/>
        <w:autoSpaceDE w:val="0"/>
        <w:autoSpaceDN w:val="0"/>
        <w:adjustRightInd w:val="0"/>
        <w:jc w:val="both"/>
        <w:textAlignment w:val="baseline"/>
      </w:pPr>
      <w:r w:rsidRPr="00E562DD">
        <w:t>Средством достижения этих результатов служит учебный материал – умение определять свое отношение к миру.</w:t>
      </w:r>
    </w:p>
    <w:p w:rsidR="00303F6C" w:rsidRPr="00111B28" w:rsidRDefault="00303F6C" w:rsidP="000C7DF4">
      <w:pPr>
        <w:spacing w:before="120"/>
        <w:ind w:firstLine="284"/>
        <w:jc w:val="both"/>
        <w:rPr>
          <w:b/>
        </w:rPr>
      </w:pPr>
      <w:proofErr w:type="spellStart"/>
      <w:r w:rsidRPr="00111B28">
        <w:rPr>
          <w:b/>
          <w:u w:val="single"/>
        </w:rPr>
        <w:t>Метапредметными</w:t>
      </w:r>
      <w:proofErr w:type="spellEnd"/>
      <w:r w:rsidR="00111B28">
        <w:rPr>
          <w:b/>
          <w:u w:val="single"/>
        </w:rPr>
        <w:t xml:space="preserve">  </w:t>
      </w:r>
      <w:r w:rsidRPr="00111B28">
        <w:rPr>
          <w:b/>
          <w:u w:val="single"/>
        </w:rPr>
        <w:t xml:space="preserve"> </w:t>
      </w:r>
      <w:r w:rsidRPr="00E562DD">
        <w:t>результатами изучения учебно-методического</w:t>
      </w:r>
      <w:r w:rsidRPr="00BF111B">
        <w:rPr>
          <w:b/>
        </w:rPr>
        <w:t xml:space="preserve"> курса «Физика» в 9-</w:t>
      </w:r>
      <w:r w:rsidRPr="00E562DD">
        <w:t xml:space="preserve">ом </w:t>
      </w:r>
      <w:r w:rsidRPr="00111B28">
        <w:t>классе являются формирование следующих универсальных учебных действий</w:t>
      </w:r>
      <w:r w:rsidRPr="00111B28">
        <w:rPr>
          <w:b/>
        </w:rPr>
        <w:t xml:space="preserve">. </w:t>
      </w:r>
    </w:p>
    <w:p w:rsidR="00303F6C" w:rsidRPr="00111B28" w:rsidRDefault="00303F6C" w:rsidP="000C7DF4">
      <w:pPr>
        <w:overflowPunct w:val="0"/>
        <w:autoSpaceDE w:val="0"/>
        <w:autoSpaceDN w:val="0"/>
        <w:adjustRightInd w:val="0"/>
        <w:ind w:firstLine="284"/>
        <w:jc w:val="both"/>
        <w:textAlignment w:val="baseline"/>
        <w:rPr>
          <w:b/>
        </w:rPr>
      </w:pPr>
      <w:r w:rsidRPr="00111B28">
        <w:rPr>
          <w:b/>
        </w:rPr>
        <w:t>Регулятивные УУД:</w:t>
      </w:r>
    </w:p>
    <w:p w:rsidR="00303F6C" w:rsidRPr="00E562DD" w:rsidRDefault="00303F6C" w:rsidP="007B303F">
      <w:pPr>
        <w:numPr>
          <w:ilvl w:val="0"/>
          <w:numId w:val="24"/>
        </w:numPr>
        <w:suppressAutoHyphens w:val="0"/>
        <w:overflowPunct w:val="0"/>
        <w:autoSpaceDE w:val="0"/>
        <w:autoSpaceDN w:val="0"/>
        <w:adjustRightInd w:val="0"/>
        <w:ind w:left="709"/>
        <w:jc w:val="both"/>
        <w:textAlignment w:val="baseline"/>
      </w:pPr>
      <w:r w:rsidRPr="00E562DD">
        <w:t>Самостоятельно формулировать цели урока после предварительного обсуждения.</w:t>
      </w:r>
    </w:p>
    <w:p w:rsidR="00303F6C" w:rsidRPr="00E562DD" w:rsidRDefault="00303F6C" w:rsidP="007B303F">
      <w:pPr>
        <w:numPr>
          <w:ilvl w:val="0"/>
          <w:numId w:val="24"/>
        </w:numPr>
        <w:suppressAutoHyphens w:val="0"/>
        <w:overflowPunct w:val="0"/>
        <w:autoSpaceDE w:val="0"/>
        <w:autoSpaceDN w:val="0"/>
        <w:adjustRightInd w:val="0"/>
        <w:ind w:left="709"/>
        <w:jc w:val="both"/>
        <w:textAlignment w:val="baseline"/>
      </w:pPr>
      <w:r w:rsidRPr="00E562DD">
        <w:t>Учиться обнаруживать и формулировать учебную проблему.</w:t>
      </w:r>
    </w:p>
    <w:p w:rsidR="00303F6C" w:rsidRPr="00E562DD" w:rsidRDefault="00303F6C" w:rsidP="007B303F">
      <w:pPr>
        <w:numPr>
          <w:ilvl w:val="0"/>
          <w:numId w:val="24"/>
        </w:numPr>
        <w:suppressAutoHyphens w:val="0"/>
        <w:overflowPunct w:val="0"/>
        <w:autoSpaceDE w:val="0"/>
        <w:autoSpaceDN w:val="0"/>
        <w:adjustRightInd w:val="0"/>
        <w:ind w:left="709"/>
        <w:jc w:val="both"/>
        <w:textAlignment w:val="baseline"/>
      </w:pPr>
      <w:r w:rsidRPr="00E562DD">
        <w:t>Составлять план решения проблемы (задачи).</w:t>
      </w:r>
    </w:p>
    <w:p w:rsidR="00303F6C" w:rsidRPr="00E562DD" w:rsidRDefault="00303F6C" w:rsidP="007B303F">
      <w:pPr>
        <w:numPr>
          <w:ilvl w:val="0"/>
          <w:numId w:val="24"/>
        </w:numPr>
        <w:suppressAutoHyphens w:val="0"/>
        <w:overflowPunct w:val="0"/>
        <w:autoSpaceDE w:val="0"/>
        <w:autoSpaceDN w:val="0"/>
        <w:adjustRightInd w:val="0"/>
        <w:ind w:left="709"/>
        <w:jc w:val="both"/>
        <w:textAlignment w:val="baseline"/>
      </w:pPr>
      <w:r w:rsidRPr="00E562DD">
        <w:t>Работая по плану, сверять свои действия с целью и, при необходимости, исправлять ошибки самостоятельно.</w:t>
      </w:r>
    </w:p>
    <w:p w:rsidR="00303F6C" w:rsidRPr="00E562DD" w:rsidRDefault="00303F6C" w:rsidP="000C7DF4">
      <w:pPr>
        <w:pStyle w:val="a3"/>
        <w:overflowPunct w:val="0"/>
        <w:autoSpaceDE w:val="0"/>
        <w:autoSpaceDN w:val="0"/>
        <w:adjustRightInd w:val="0"/>
        <w:ind w:left="0"/>
        <w:jc w:val="both"/>
        <w:textAlignment w:val="baseline"/>
        <w:rPr>
          <w:szCs w:val="24"/>
        </w:rPr>
      </w:pPr>
      <w:r w:rsidRPr="00E562DD">
        <w:rPr>
          <w:szCs w:val="24"/>
        </w:rPr>
        <w:t>Средством формирования этих действий служат элементы технологии проблемного обучения на этапе изучения нового материала.</w:t>
      </w:r>
    </w:p>
    <w:p w:rsidR="00303F6C" w:rsidRPr="00E562DD" w:rsidRDefault="00303F6C" w:rsidP="000C7DF4">
      <w:pPr>
        <w:overflowPunct w:val="0"/>
        <w:autoSpaceDE w:val="0"/>
        <w:autoSpaceDN w:val="0"/>
        <w:adjustRightInd w:val="0"/>
        <w:jc w:val="both"/>
        <w:textAlignment w:val="baseline"/>
      </w:pPr>
    </w:p>
    <w:p w:rsidR="00303F6C" w:rsidRPr="00E562DD" w:rsidRDefault="00303F6C" w:rsidP="007B303F">
      <w:pPr>
        <w:pStyle w:val="a3"/>
        <w:numPr>
          <w:ilvl w:val="0"/>
          <w:numId w:val="25"/>
        </w:numPr>
        <w:suppressAutoHyphens w:val="0"/>
        <w:overflowPunct w:val="0"/>
        <w:autoSpaceDE w:val="0"/>
        <w:autoSpaceDN w:val="0"/>
        <w:adjustRightInd w:val="0"/>
        <w:ind w:left="709"/>
        <w:jc w:val="both"/>
        <w:textAlignment w:val="baseline"/>
      </w:pPr>
      <w:r w:rsidRPr="00E562DD">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03F6C" w:rsidRPr="00823965" w:rsidRDefault="00303F6C" w:rsidP="000C7DF4">
      <w:pPr>
        <w:pStyle w:val="a3"/>
        <w:overflowPunct w:val="0"/>
        <w:autoSpaceDE w:val="0"/>
        <w:autoSpaceDN w:val="0"/>
        <w:adjustRightInd w:val="0"/>
        <w:ind w:left="0"/>
        <w:jc w:val="both"/>
        <w:textAlignment w:val="baseline"/>
        <w:rPr>
          <w:szCs w:val="24"/>
        </w:rPr>
      </w:pPr>
      <w:r w:rsidRPr="00E562DD">
        <w:rPr>
          <w:szCs w:val="24"/>
        </w:rPr>
        <w:t>Средством формирования этих действий служит технология оценивания учебных успехов.</w:t>
      </w:r>
      <w:r>
        <w:rPr>
          <w:szCs w:val="24"/>
        </w:rPr>
        <w:t xml:space="preserve">        </w:t>
      </w:r>
    </w:p>
    <w:p w:rsidR="00303F6C" w:rsidRPr="00111B28" w:rsidRDefault="00303F6C" w:rsidP="000C7DF4">
      <w:pPr>
        <w:overflowPunct w:val="0"/>
        <w:autoSpaceDE w:val="0"/>
        <w:autoSpaceDN w:val="0"/>
        <w:adjustRightInd w:val="0"/>
        <w:spacing w:before="120"/>
        <w:ind w:firstLine="284"/>
        <w:jc w:val="both"/>
        <w:textAlignment w:val="baseline"/>
        <w:rPr>
          <w:b/>
        </w:rPr>
      </w:pPr>
      <w:r w:rsidRPr="00111B28">
        <w:rPr>
          <w:b/>
        </w:rPr>
        <w:t>Познавательные УУД:</w:t>
      </w:r>
    </w:p>
    <w:p w:rsidR="00303F6C" w:rsidRPr="00E562DD" w:rsidRDefault="00303F6C" w:rsidP="007B303F">
      <w:pPr>
        <w:numPr>
          <w:ilvl w:val="0"/>
          <w:numId w:val="25"/>
        </w:numPr>
        <w:suppressAutoHyphens w:val="0"/>
        <w:overflowPunct w:val="0"/>
        <w:autoSpaceDE w:val="0"/>
        <w:autoSpaceDN w:val="0"/>
        <w:adjustRightInd w:val="0"/>
        <w:ind w:left="709"/>
        <w:jc w:val="both"/>
        <w:textAlignment w:val="baseline"/>
      </w:pPr>
      <w:r w:rsidRPr="00E562DD">
        <w:t>Ориентироваться в своей системе знаний: самостоятельно предполагать, какая информация нужна для решения учебной задачи в несколько  шагов.</w:t>
      </w:r>
    </w:p>
    <w:p w:rsidR="00303F6C" w:rsidRPr="00E562DD" w:rsidRDefault="00303F6C" w:rsidP="007B303F">
      <w:pPr>
        <w:numPr>
          <w:ilvl w:val="0"/>
          <w:numId w:val="25"/>
        </w:numPr>
        <w:suppressAutoHyphens w:val="0"/>
        <w:overflowPunct w:val="0"/>
        <w:autoSpaceDE w:val="0"/>
        <w:autoSpaceDN w:val="0"/>
        <w:adjustRightInd w:val="0"/>
        <w:ind w:left="709"/>
        <w:jc w:val="both"/>
        <w:textAlignment w:val="baseline"/>
      </w:pPr>
      <w:r w:rsidRPr="00E562DD">
        <w:t>Отбирать необходимые для решения учебной задачи  источники информации.</w:t>
      </w:r>
    </w:p>
    <w:p w:rsidR="00303F6C" w:rsidRPr="00E562DD" w:rsidRDefault="00303F6C" w:rsidP="007B303F">
      <w:pPr>
        <w:numPr>
          <w:ilvl w:val="0"/>
          <w:numId w:val="25"/>
        </w:numPr>
        <w:suppressAutoHyphens w:val="0"/>
        <w:overflowPunct w:val="0"/>
        <w:autoSpaceDE w:val="0"/>
        <w:autoSpaceDN w:val="0"/>
        <w:adjustRightInd w:val="0"/>
        <w:ind w:left="709"/>
        <w:jc w:val="both"/>
        <w:textAlignment w:val="baseline"/>
      </w:pPr>
      <w:r w:rsidRPr="00E562DD">
        <w:t>Добывать новые знания: извлекать информацию, представленную в разных формах (текст, таблица, схема, иллюстрация и др.).</w:t>
      </w:r>
    </w:p>
    <w:p w:rsidR="00303F6C" w:rsidRPr="00E562DD" w:rsidRDefault="00303F6C" w:rsidP="007B303F">
      <w:pPr>
        <w:numPr>
          <w:ilvl w:val="0"/>
          <w:numId w:val="25"/>
        </w:numPr>
        <w:suppressAutoHyphens w:val="0"/>
        <w:overflowPunct w:val="0"/>
        <w:autoSpaceDE w:val="0"/>
        <w:autoSpaceDN w:val="0"/>
        <w:adjustRightInd w:val="0"/>
        <w:ind w:left="709"/>
        <w:jc w:val="both"/>
        <w:textAlignment w:val="baseline"/>
      </w:pPr>
      <w:r w:rsidRPr="00E562DD">
        <w:t>Перерабатывать полученную информацию: сравнивать и  группировать факты и явления; определять причины явлений, событий.</w:t>
      </w:r>
    </w:p>
    <w:p w:rsidR="00303F6C" w:rsidRPr="00E562DD" w:rsidRDefault="00303F6C" w:rsidP="007B303F">
      <w:pPr>
        <w:numPr>
          <w:ilvl w:val="0"/>
          <w:numId w:val="25"/>
        </w:numPr>
        <w:suppressAutoHyphens w:val="0"/>
        <w:overflowPunct w:val="0"/>
        <w:autoSpaceDE w:val="0"/>
        <w:autoSpaceDN w:val="0"/>
        <w:adjustRightInd w:val="0"/>
        <w:ind w:left="709"/>
        <w:jc w:val="both"/>
        <w:textAlignment w:val="baseline"/>
      </w:pPr>
      <w:r w:rsidRPr="00E562DD">
        <w:t>Перерабатывать полученную информацию: делать выводы на основе обобщения   знаний.</w:t>
      </w:r>
    </w:p>
    <w:p w:rsidR="00303F6C" w:rsidRPr="00E562DD" w:rsidRDefault="00303F6C" w:rsidP="007B303F">
      <w:pPr>
        <w:numPr>
          <w:ilvl w:val="0"/>
          <w:numId w:val="25"/>
        </w:numPr>
        <w:suppressAutoHyphens w:val="0"/>
        <w:overflowPunct w:val="0"/>
        <w:autoSpaceDE w:val="0"/>
        <w:autoSpaceDN w:val="0"/>
        <w:adjustRightInd w:val="0"/>
        <w:ind w:left="709"/>
        <w:jc w:val="both"/>
        <w:textAlignment w:val="baseline"/>
      </w:pPr>
      <w:r w:rsidRPr="00E562DD">
        <w:t xml:space="preserve">Преобразовывать информацию из одной формы в другую:  составлять простой план и  сложный план учебно-научного текста. </w:t>
      </w:r>
    </w:p>
    <w:p w:rsidR="00303F6C" w:rsidRPr="00E562DD" w:rsidRDefault="00303F6C" w:rsidP="007B303F">
      <w:pPr>
        <w:numPr>
          <w:ilvl w:val="0"/>
          <w:numId w:val="25"/>
        </w:numPr>
        <w:suppressAutoHyphens w:val="0"/>
        <w:overflowPunct w:val="0"/>
        <w:autoSpaceDE w:val="0"/>
        <w:autoSpaceDN w:val="0"/>
        <w:adjustRightInd w:val="0"/>
        <w:ind w:left="709"/>
        <w:jc w:val="both"/>
        <w:textAlignment w:val="baseline"/>
      </w:pPr>
      <w:r w:rsidRPr="00E562DD">
        <w:t>Преобразовывать информацию из одной формы в другую:  представлять информацию в виде текста, таблицы, схемы.</w:t>
      </w:r>
    </w:p>
    <w:p w:rsidR="00303F6C" w:rsidRPr="00E562DD" w:rsidRDefault="00303F6C" w:rsidP="000C7DF4">
      <w:pPr>
        <w:overflowPunct w:val="0"/>
        <w:autoSpaceDE w:val="0"/>
        <w:autoSpaceDN w:val="0"/>
        <w:adjustRightInd w:val="0"/>
        <w:jc w:val="both"/>
        <w:textAlignment w:val="baseline"/>
      </w:pPr>
    </w:p>
    <w:p w:rsidR="00303F6C" w:rsidRPr="00E562DD" w:rsidRDefault="00111B28" w:rsidP="00303F6C">
      <w:pPr>
        <w:overflowPunct w:val="0"/>
        <w:autoSpaceDE w:val="0"/>
        <w:autoSpaceDN w:val="0"/>
        <w:adjustRightInd w:val="0"/>
        <w:textAlignment w:val="baseline"/>
      </w:pPr>
      <w:r>
        <w:t xml:space="preserve"> </w:t>
      </w:r>
      <w:r w:rsidR="00303F6C" w:rsidRPr="00E562DD">
        <w:t xml:space="preserve">  Средством формирования этих действий служит учебный материал.</w:t>
      </w:r>
    </w:p>
    <w:p w:rsidR="00303F6C" w:rsidRPr="00111B28" w:rsidRDefault="00303F6C" w:rsidP="000C7DF4">
      <w:pPr>
        <w:overflowPunct w:val="0"/>
        <w:autoSpaceDE w:val="0"/>
        <w:autoSpaceDN w:val="0"/>
        <w:adjustRightInd w:val="0"/>
        <w:spacing w:before="120"/>
        <w:ind w:firstLine="284"/>
        <w:jc w:val="both"/>
        <w:textAlignment w:val="baseline"/>
        <w:rPr>
          <w:b/>
        </w:rPr>
      </w:pPr>
      <w:r w:rsidRPr="00111B28">
        <w:rPr>
          <w:b/>
        </w:rPr>
        <w:t>Коммуникативные УУД:</w:t>
      </w:r>
    </w:p>
    <w:p w:rsidR="00303F6C" w:rsidRPr="00E562DD" w:rsidRDefault="00303F6C" w:rsidP="007B303F">
      <w:pPr>
        <w:numPr>
          <w:ilvl w:val="0"/>
          <w:numId w:val="26"/>
        </w:numPr>
        <w:suppressAutoHyphens w:val="0"/>
        <w:overflowPunct w:val="0"/>
        <w:autoSpaceDE w:val="0"/>
        <w:autoSpaceDN w:val="0"/>
        <w:adjustRightInd w:val="0"/>
        <w:ind w:left="709"/>
        <w:jc w:val="both"/>
        <w:textAlignment w:val="baseline"/>
      </w:pPr>
      <w:r w:rsidRPr="00E562DD">
        <w:t>Донести свою позицию до других: оформлять свои мысли в устной и письменной речи с учётом своих учебных и жизненных речевых ситуаций.</w:t>
      </w:r>
    </w:p>
    <w:p w:rsidR="00303F6C" w:rsidRPr="00E562DD" w:rsidRDefault="00303F6C" w:rsidP="007B303F">
      <w:pPr>
        <w:numPr>
          <w:ilvl w:val="0"/>
          <w:numId w:val="26"/>
        </w:numPr>
        <w:suppressAutoHyphens w:val="0"/>
        <w:overflowPunct w:val="0"/>
        <w:autoSpaceDE w:val="0"/>
        <w:autoSpaceDN w:val="0"/>
        <w:adjustRightInd w:val="0"/>
        <w:ind w:left="709"/>
        <w:jc w:val="both"/>
        <w:textAlignment w:val="baseline"/>
      </w:pPr>
      <w:r w:rsidRPr="00E562DD">
        <w:t>Донести свою позицию до других: высказывать свою точку зрения и пытаться её обосновать, приводя аргументы.</w:t>
      </w:r>
    </w:p>
    <w:p w:rsidR="00303F6C" w:rsidRPr="00E562DD" w:rsidRDefault="00303F6C" w:rsidP="007B303F">
      <w:pPr>
        <w:numPr>
          <w:ilvl w:val="0"/>
          <w:numId w:val="26"/>
        </w:numPr>
        <w:suppressAutoHyphens w:val="0"/>
        <w:overflowPunct w:val="0"/>
        <w:autoSpaceDE w:val="0"/>
        <w:autoSpaceDN w:val="0"/>
        <w:adjustRightInd w:val="0"/>
        <w:ind w:left="709"/>
        <w:jc w:val="both"/>
        <w:textAlignment w:val="baseline"/>
      </w:pPr>
      <w:r w:rsidRPr="00E562DD">
        <w:t>Слушать других, пытаться принимать другую точку зрения, быть готовым изменить свою точку зрения.</w:t>
      </w:r>
    </w:p>
    <w:p w:rsidR="00303F6C" w:rsidRPr="00E562DD" w:rsidRDefault="00303F6C" w:rsidP="000C7DF4">
      <w:pPr>
        <w:overflowPunct w:val="0"/>
        <w:autoSpaceDE w:val="0"/>
        <w:autoSpaceDN w:val="0"/>
        <w:adjustRightInd w:val="0"/>
        <w:jc w:val="both"/>
        <w:textAlignment w:val="baseline"/>
      </w:pPr>
      <w:r w:rsidRPr="00E562DD">
        <w:t>Средством формирования этих действий служит технология проблемного диалога.</w:t>
      </w:r>
    </w:p>
    <w:p w:rsidR="00303F6C" w:rsidRPr="00E562DD" w:rsidRDefault="00303F6C" w:rsidP="000C7DF4">
      <w:pPr>
        <w:overflowPunct w:val="0"/>
        <w:autoSpaceDE w:val="0"/>
        <w:autoSpaceDN w:val="0"/>
        <w:adjustRightInd w:val="0"/>
        <w:ind w:left="1004"/>
        <w:jc w:val="both"/>
        <w:textAlignment w:val="baseline"/>
      </w:pPr>
    </w:p>
    <w:p w:rsidR="00303F6C" w:rsidRPr="00E562DD" w:rsidRDefault="00303F6C" w:rsidP="000C7DF4">
      <w:pPr>
        <w:overflowPunct w:val="0"/>
        <w:autoSpaceDE w:val="0"/>
        <w:autoSpaceDN w:val="0"/>
        <w:adjustRightInd w:val="0"/>
        <w:ind w:left="1004"/>
        <w:jc w:val="both"/>
        <w:textAlignment w:val="baseline"/>
      </w:pPr>
    </w:p>
    <w:p w:rsidR="00303F6C" w:rsidRPr="00E562DD" w:rsidRDefault="00303F6C" w:rsidP="007B303F">
      <w:pPr>
        <w:numPr>
          <w:ilvl w:val="0"/>
          <w:numId w:val="27"/>
        </w:numPr>
        <w:suppressAutoHyphens w:val="0"/>
        <w:overflowPunct w:val="0"/>
        <w:autoSpaceDE w:val="0"/>
        <w:autoSpaceDN w:val="0"/>
        <w:adjustRightInd w:val="0"/>
        <w:jc w:val="both"/>
        <w:textAlignment w:val="baseline"/>
      </w:pPr>
      <w:r w:rsidRPr="00E562DD">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E562DD">
        <w:t>от</w:t>
      </w:r>
      <w:proofErr w:type="gramEnd"/>
      <w:r w:rsidRPr="00E562DD">
        <w:t xml:space="preserve"> известного; выделять главное; составлять план. </w:t>
      </w:r>
    </w:p>
    <w:p w:rsidR="00303F6C" w:rsidRPr="00E562DD" w:rsidRDefault="00303F6C" w:rsidP="000C7DF4">
      <w:pPr>
        <w:overflowPunct w:val="0"/>
        <w:autoSpaceDE w:val="0"/>
        <w:autoSpaceDN w:val="0"/>
        <w:adjustRightInd w:val="0"/>
        <w:ind w:left="1004"/>
        <w:jc w:val="both"/>
        <w:textAlignment w:val="baseline"/>
      </w:pPr>
    </w:p>
    <w:p w:rsidR="00303F6C" w:rsidRPr="00E562DD" w:rsidRDefault="00303F6C" w:rsidP="000C7DF4">
      <w:pPr>
        <w:overflowPunct w:val="0"/>
        <w:autoSpaceDE w:val="0"/>
        <w:autoSpaceDN w:val="0"/>
        <w:adjustRightInd w:val="0"/>
        <w:jc w:val="both"/>
        <w:textAlignment w:val="baseline"/>
      </w:pPr>
      <w:r w:rsidRPr="00E562DD">
        <w:t>Средством формирования этих действий служит технология продуктивного чтения.</w:t>
      </w:r>
    </w:p>
    <w:p w:rsidR="00303F6C" w:rsidRPr="00E562DD" w:rsidRDefault="00303F6C" w:rsidP="000C7DF4">
      <w:pPr>
        <w:overflowPunct w:val="0"/>
        <w:autoSpaceDE w:val="0"/>
        <w:autoSpaceDN w:val="0"/>
        <w:adjustRightInd w:val="0"/>
        <w:ind w:left="1004"/>
        <w:jc w:val="both"/>
        <w:textAlignment w:val="baseline"/>
      </w:pPr>
    </w:p>
    <w:p w:rsidR="00303F6C" w:rsidRPr="00E562DD" w:rsidRDefault="00303F6C" w:rsidP="007B303F">
      <w:pPr>
        <w:pStyle w:val="a3"/>
        <w:numPr>
          <w:ilvl w:val="0"/>
          <w:numId w:val="28"/>
        </w:numPr>
        <w:suppressAutoHyphens w:val="0"/>
        <w:overflowPunct w:val="0"/>
        <w:autoSpaceDE w:val="0"/>
        <w:autoSpaceDN w:val="0"/>
        <w:adjustRightInd w:val="0"/>
        <w:ind w:left="709"/>
        <w:textAlignment w:val="baseline"/>
      </w:pPr>
      <w:r w:rsidRPr="00E562DD">
        <w:t>Договариваться с людьми: выполняя различные роли в группе, сотрудничать в совместном решении проблемы (задачи).</w:t>
      </w:r>
    </w:p>
    <w:p w:rsidR="00303F6C" w:rsidRPr="00E562DD" w:rsidRDefault="00303F6C" w:rsidP="007B303F">
      <w:pPr>
        <w:pStyle w:val="a3"/>
        <w:numPr>
          <w:ilvl w:val="0"/>
          <w:numId w:val="28"/>
        </w:numPr>
        <w:suppressAutoHyphens w:val="0"/>
        <w:overflowPunct w:val="0"/>
        <w:autoSpaceDE w:val="0"/>
        <w:autoSpaceDN w:val="0"/>
        <w:adjustRightInd w:val="0"/>
        <w:ind w:left="709"/>
        <w:textAlignment w:val="baseline"/>
      </w:pPr>
      <w:r w:rsidRPr="00E562DD">
        <w:t xml:space="preserve">Учиться </w:t>
      </w:r>
      <w:proofErr w:type="gramStart"/>
      <w:r w:rsidRPr="00E562DD">
        <w:t>уважительно</w:t>
      </w:r>
      <w:proofErr w:type="gramEnd"/>
      <w:r w:rsidRPr="00E562DD">
        <w:t xml:space="preserve"> относиться к позиции другого, пытаться договариваться.</w:t>
      </w:r>
    </w:p>
    <w:p w:rsidR="00303F6C" w:rsidRPr="000C7DF4" w:rsidRDefault="00303F6C" w:rsidP="000C7DF4">
      <w:pPr>
        <w:pStyle w:val="a3"/>
        <w:overflowPunct w:val="0"/>
        <w:autoSpaceDE w:val="0"/>
        <w:autoSpaceDN w:val="0"/>
        <w:adjustRightInd w:val="0"/>
        <w:ind w:left="0"/>
        <w:jc w:val="both"/>
        <w:textAlignment w:val="baseline"/>
        <w:rPr>
          <w:szCs w:val="24"/>
        </w:rPr>
      </w:pPr>
      <w:r w:rsidRPr="000C7DF4">
        <w:rPr>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303F6C" w:rsidRPr="000C7DF4" w:rsidRDefault="00303F6C" w:rsidP="000C7DF4">
      <w:pPr>
        <w:overflowPunct w:val="0"/>
        <w:autoSpaceDE w:val="0"/>
        <w:autoSpaceDN w:val="0"/>
        <w:adjustRightInd w:val="0"/>
        <w:jc w:val="both"/>
        <w:textAlignment w:val="baseline"/>
      </w:pPr>
    </w:p>
    <w:p w:rsidR="00303F6C" w:rsidRPr="00E562DD" w:rsidRDefault="00303F6C" w:rsidP="00303F6C">
      <w:pPr>
        <w:spacing w:before="120"/>
        <w:ind w:firstLine="284"/>
        <w:jc w:val="both"/>
      </w:pPr>
      <w:r w:rsidRPr="00282D55">
        <w:rPr>
          <w:b/>
          <w:u w:val="single"/>
        </w:rPr>
        <w:t>Предметными результатами</w:t>
      </w:r>
      <w:r w:rsidRPr="00633ED6">
        <w:rPr>
          <w:b/>
        </w:rPr>
        <w:t xml:space="preserve"> изучения курса «Физика» в 9-м классе являются </w:t>
      </w:r>
      <w:r w:rsidRPr="00E562DD">
        <w:t xml:space="preserve">формирование следующих умений. </w:t>
      </w:r>
    </w:p>
    <w:p w:rsidR="00303F6C" w:rsidRPr="000C7DF4" w:rsidRDefault="00303F6C" w:rsidP="00303F6C">
      <w:pPr>
        <w:shd w:val="clear" w:color="auto" w:fill="FFFFFF"/>
        <w:ind w:firstLine="567"/>
        <w:jc w:val="both"/>
        <w:rPr>
          <w:b/>
          <w:bCs/>
          <w:color w:val="000000"/>
        </w:rPr>
      </w:pPr>
      <w:r w:rsidRPr="000C7DF4">
        <w:rPr>
          <w:b/>
          <w:bCs/>
          <w:color w:val="000000"/>
        </w:rPr>
        <w:t>1-й уровень (необходимый)</w:t>
      </w:r>
    </w:p>
    <w:p w:rsidR="00303F6C" w:rsidRPr="000C7DF4" w:rsidRDefault="00303F6C" w:rsidP="00303F6C">
      <w:pPr>
        <w:rPr>
          <w:b/>
          <w:u w:val="single"/>
        </w:rPr>
      </w:pPr>
      <w:r w:rsidRPr="000C7DF4">
        <w:rPr>
          <w:b/>
          <w:u w:val="single"/>
        </w:rPr>
        <w:t xml:space="preserve">Учащиеся должны знать/понимать: </w:t>
      </w:r>
    </w:p>
    <w:p w:rsidR="00303F6C" w:rsidRPr="00E562DD" w:rsidRDefault="00303F6C" w:rsidP="007B303F">
      <w:pPr>
        <w:widowControl/>
        <w:numPr>
          <w:ilvl w:val="0"/>
          <w:numId w:val="10"/>
        </w:numPr>
        <w:suppressAutoHyphens w:val="0"/>
        <w:jc w:val="both"/>
      </w:pPr>
      <w:r w:rsidRPr="00E562DD">
        <w:t xml:space="preserve">смысл понятий: магнитное поле, атом, атомное ядро, радиоактивность, ионизирующие излучения; относительность механического движения, траектория, </w:t>
      </w:r>
      <w:r w:rsidRPr="00E562DD">
        <w:lastRenderedPageBreak/>
        <w:t>инерциальная система отсчета, искусственный спутник, замкнутая система</w:t>
      </w:r>
      <w:proofErr w:type="gramStart"/>
      <w:r w:rsidRPr="00E562DD">
        <w:t>.</w:t>
      </w:r>
      <w:proofErr w:type="gramEnd"/>
      <w:r w:rsidRPr="00E562DD">
        <w:t xml:space="preserve"> </w:t>
      </w:r>
      <w:proofErr w:type="gramStart"/>
      <w:r w:rsidRPr="00E562DD">
        <w:t>в</w:t>
      </w:r>
      <w:proofErr w:type="gramEnd"/>
      <w:r w:rsidRPr="00E562DD">
        <w:t>нутренние силы, математический маятник, звук. изотоп, нуклон;</w:t>
      </w:r>
    </w:p>
    <w:p w:rsidR="00303F6C" w:rsidRPr="00E562DD" w:rsidRDefault="00303F6C" w:rsidP="007B303F">
      <w:pPr>
        <w:widowControl/>
        <w:numPr>
          <w:ilvl w:val="0"/>
          <w:numId w:val="9"/>
        </w:numPr>
        <w:suppressAutoHyphens w:val="0"/>
        <w:spacing w:before="60"/>
        <w:jc w:val="both"/>
      </w:pPr>
      <w:r w:rsidRPr="00E562DD">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w:t>
      </w:r>
      <w:proofErr w:type="gramStart"/>
      <w:r w:rsidRPr="00E562DD">
        <w:t>.</w:t>
      </w:r>
      <w:proofErr w:type="gramEnd"/>
      <w:r w:rsidRPr="00E562DD">
        <w:t xml:space="preserve"> </w:t>
      </w:r>
      <w:proofErr w:type="gramStart"/>
      <w:r w:rsidRPr="00E562DD">
        <w:t>а</w:t>
      </w:r>
      <w:proofErr w:type="gramEnd"/>
      <w:r w:rsidRPr="00E562DD">
        <w:t>мплитуда, фаза, длина волны, скорость волны, энергия связи, дефект масс.</w:t>
      </w:r>
    </w:p>
    <w:p w:rsidR="00303F6C" w:rsidRPr="00E562DD" w:rsidRDefault="00303F6C" w:rsidP="007B303F">
      <w:pPr>
        <w:widowControl/>
        <w:numPr>
          <w:ilvl w:val="0"/>
          <w:numId w:val="9"/>
        </w:numPr>
        <w:suppressAutoHyphens w:val="0"/>
      </w:pPr>
      <w:r w:rsidRPr="00E562DD">
        <w:t xml:space="preserve"> </w:t>
      </w:r>
      <w:proofErr w:type="gramStart"/>
      <w:r w:rsidRPr="00E562DD">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303F6C" w:rsidRPr="00E562DD" w:rsidRDefault="00303F6C" w:rsidP="00303F6C">
      <w:pPr>
        <w:jc w:val="both"/>
      </w:pPr>
    </w:p>
    <w:p w:rsidR="00303F6C" w:rsidRPr="00633ED6" w:rsidRDefault="00303F6C" w:rsidP="00303F6C">
      <w:pPr>
        <w:shd w:val="clear" w:color="auto" w:fill="FFFFFF"/>
        <w:ind w:firstLine="567"/>
        <w:jc w:val="both"/>
        <w:rPr>
          <w:b/>
        </w:rPr>
      </w:pPr>
      <w:r w:rsidRPr="00633ED6">
        <w:rPr>
          <w:b/>
          <w:bCs/>
          <w:color w:val="000000"/>
        </w:rPr>
        <w:t>2-й уровень (программный)</w:t>
      </w:r>
    </w:p>
    <w:p w:rsidR="00303F6C" w:rsidRPr="00633ED6" w:rsidRDefault="00303F6C" w:rsidP="00303F6C">
      <w:pPr>
        <w:ind w:firstLine="567"/>
        <w:rPr>
          <w:b/>
        </w:rPr>
      </w:pPr>
      <w:r w:rsidRPr="00633ED6">
        <w:rPr>
          <w:b/>
        </w:rPr>
        <w:t xml:space="preserve"> </w:t>
      </w:r>
      <w:r w:rsidRPr="00282D55">
        <w:rPr>
          <w:b/>
          <w:u w:val="single"/>
        </w:rPr>
        <w:t>Учащиеся должны уметь</w:t>
      </w:r>
      <w:r w:rsidRPr="00633ED6">
        <w:rPr>
          <w:b/>
        </w:rPr>
        <w:t xml:space="preserve">: </w:t>
      </w:r>
    </w:p>
    <w:p w:rsidR="00303F6C" w:rsidRPr="00E562DD" w:rsidRDefault="00303F6C" w:rsidP="007B303F">
      <w:pPr>
        <w:widowControl/>
        <w:numPr>
          <w:ilvl w:val="0"/>
          <w:numId w:val="6"/>
        </w:numPr>
        <w:suppressAutoHyphens w:val="0"/>
      </w:pPr>
      <w:r w:rsidRPr="00E562DD">
        <w:t>собирать установки для эксперимента по описанию, рисунку и проводить наблюдения изучаемых явлений;</w:t>
      </w:r>
    </w:p>
    <w:p w:rsidR="00303F6C" w:rsidRPr="00E562DD" w:rsidRDefault="00303F6C" w:rsidP="007B303F">
      <w:pPr>
        <w:widowControl/>
        <w:numPr>
          <w:ilvl w:val="0"/>
          <w:numId w:val="6"/>
        </w:numPr>
        <w:suppressAutoHyphens w:val="0"/>
      </w:pPr>
      <w:r w:rsidRPr="00E562DD">
        <w:t>измерять силу тяжести, расстояние; представлять результаты измерений в виде таблиц, выявлять эмпирические зависимости;</w:t>
      </w:r>
    </w:p>
    <w:p w:rsidR="00303F6C" w:rsidRPr="00E562DD" w:rsidRDefault="00303F6C" w:rsidP="007B303F">
      <w:pPr>
        <w:widowControl/>
        <w:numPr>
          <w:ilvl w:val="0"/>
          <w:numId w:val="6"/>
        </w:numPr>
        <w:suppressAutoHyphens w:val="0"/>
      </w:pPr>
      <w:r w:rsidRPr="00E562DD">
        <w:t>объяснять результаты наблюдений и экспериментов;</w:t>
      </w:r>
    </w:p>
    <w:p w:rsidR="00303F6C" w:rsidRPr="00E562DD" w:rsidRDefault="00303F6C" w:rsidP="007B303F">
      <w:pPr>
        <w:widowControl/>
        <w:numPr>
          <w:ilvl w:val="0"/>
          <w:numId w:val="6"/>
        </w:numPr>
        <w:suppressAutoHyphens w:val="0"/>
      </w:pPr>
      <w:r w:rsidRPr="00E562DD">
        <w:t>применять экспериментальные результаты для предсказания значения величин, характеризующих ход физических явлений;</w:t>
      </w:r>
    </w:p>
    <w:p w:rsidR="00303F6C" w:rsidRPr="00E562DD" w:rsidRDefault="00303F6C" w:rsidP="007B303F">
      <w:pPr>
        <w:widowControl/>
        <w:numPr>
          <w:ilvl w:val="0"/>
          <w:numId w:val="6"/>
        </w:numPr>
        <w:suppressAutoHyphens w:val="0"/>
      </w:pPr>
      <w:r w:rsidRPr="00E562DD">
        <w:t>выражать результаты измерений и расчётов в единицах Международной системы;</w:t>
      </w:r>
    </w:p>
    <w:p w:rsidR="00303F6C" w:rsidRPr="00E562DD" w:rsidRDefault="00303F6C" w:rsidP="007B303F">
      <w:pPr>
        <w:widowControl/>
        <w:numPr>
          <w:ilvl w:val="0"/>
          <w:numId w:val="6"/>
        </w:numPr>
        <w:suppressAutoHyphens w:val="0"/>
      </w:pPr>
      <w:r w:rsidRPr="00E562DD">
        <w:t>решать задачи на применение изученных законов;</w:t>
      </w:r>
    </w:p>
    <w:p w:rsidR="00303F6C" w:rsidRPr="00E562DD" w:rsidRDefault="00303F6C" w:rsidP="007B303F">
      <w:pPr>
        <w:widowControl/>
        <w:numPr>
          <w:ilvl w:val="0"/>
          <w:numId w:val="6"/>
        </w:numPr>
        <w:suppressAutoHyphens w:val="0"/>
      </w:pPr>
      <w:r w:rsidRPr="00E562DD">
        <w:t>приводить примеры практического использования физических законов;</w:t>
      </w:r>
    </w:p>
    <w:p w:rsidR="00303F6C" w:rsidRPr="00E562DD" w:rsidRDefault="00303F6C" w:rsidP="007B303F">
      <w:pPr>
        <w:widowControl/>
        <w:numPr>
          <w:ilvl w:val="0"/>
          <w:numId w:val="6"/>
        </w:numPr>
        <w:suppressAutoHyphens w:val="0"/>
      </w:pPr>
      <w:r w:rsidRPr="00E562DD">
        <w:t>использовать приобретённые знания и умения в практической деятельности и в повседневной жизни.</w:t>
      </w:r>
    </w:p>
    <w:p w:rsidR="000C1D53" w:rsidRDefault="000C1D53" w:rsidP="000C1D53"/>
    <w:p w:rsidR="000C1D53" w:rsidRDefault="000C1D53" w:rsidP="000C1D53"/>
    <w:p w:rsidR="006C13CD" w:rsidRPr="006C13CD" w:rsidRDefault="006C13CD" w:rsidP="006C13CD">
      <w:pPr>
        <w:jc w:val="center"/>
        <w:rPr>
          <w:b/>
        </w:rPr>
      </w:pPr>
      <w:r w:rsidRPr="006C13CD">
        <w:rPr>
          <w:b/>
        </w:rPr>
        <w:t>Система оценки достижения планируемых результатов в освоении  образовательной программы для основной школы</w:t>
      </w:r>
    </w:p>
    <w:p w:rsidR="000C1D53" w:rsidRDefault="006C13CD" w:rsidP="006C13CD">
      <w:pPr>
        <w:jc w:val="both"/>
      </w:pPr>
      <w:r>
        <w:t>Система оценивания результатов в  освоении программы по физике предусматривает:</w:t>
      </w:r>
    </w:p>
    <w:p w:rsidR="006C13CD" w:rsidRDefault="006C13CD" w:rsidP="006C13CD">
      <w:pPr>
        <w:pStyle w:val="a3"/>
        <w:numPr>
          <w:ilvl w:val="0"/>
          <w:numId w:val="38"/>
        </w:numPr>
        <w:jc w:val="both"/>
      </w:pPr>
      <w:r>
        <w:t>комплексный подход к оцениванию результатов при усвоении программы курса:</w:t>
      </w:r>
    </w:p>
    <w:p w:rsidR="006C13CD" w:rsidRDefault="006C13CD" w:rsidP="006C13CD">
      <w:pPr>
        <w:pStyle w:val="a3"/>
        <w:numPr>
          <w:ilvl w:val="0"/>
          <w:numId w:val="38"/>
        </w:numPr>
        <w:jc w:val="both"/>
      </w:pPr>
      <w:r>
        <w:t xml:space="preserve">использование результатов освоения образовательной программы как содержательной и </w:t>
      </w:r>
      <w:proofErr w:type="spellStart"/>
      <w:r>
        <w:t>критериальной</w:t>
      </w:r>
      <w:proofErr w:type="spellEnd"/>
      <w:r>
        <w:t xml:space="preserve"> базы  оценки;</w:t>
      </w:r>
    </w:p>
    <w:p w:rsidR="006C13CD" w:rsidRDefault="006C13CD" w:rsidP="006C13CD">
      <w:pPr>
        <w:pStyle w:val="a3"/>
        <w:numPr>
          <w:ilvl w:val="0"/>
          <w:numId w:val="38"/>
        </w:numPr>
        <w:jc w:val="both"/>
      </w:pPr>
      <w:r>
        <w:t xml:space="preserve">оценка успешности учащихся в освоении  содержания предмета на основе </w:t>
      </w:r>
      <w:proofErr w:type="spellStart"/>
      <w:r>
        <w:t>системно-деятельностного</w:t>
      </w:r>
      <w:proofErr w:type="spellEnd"/>
      <w:r>
        <w:t xml:space="preserve"> подхода, т.е.</w:t>
      </w:r>
      <w:r w:rsidR="009F566E">
        <w:t xml:space="preserve"> в способности выполнять учебно-практические и учебно-познавательные задачи;</w:t>
      </w:r>
    </w:p>
    <w:p w:rsidR="009F566E" w:rsidRDefault="009F566E" w:rsidP="006C13CD">
      <w:pPr>
        <w:pStyle w:val="a3"/>
        <w:numPr>
          <w:ilvl w:val="0"/>
          <w:numId w:val="38"/>
        </w:numPr>
        <w:jc w:val="both"/>
      </w:pPr>
      <w:r>
        <w:t>использование персонифицированных процедур итоговой оценки и аттестации (</w:t>
      </w:r>
      <w:proofErr w:type="spellStart"/>
      <w:r>
        <w:t>метапредметные</w:t>
      </w:r>
      <w:proofErr w:type="spellEnd"/>
      <w:r>
        <w:t xml:space="preserve">, предметные результаты) и </w:t>
      </w:r>
      <w:proofErr w:type="spellStart"/>
      <w:r>
        <w:t>неперсонифицированных</w:t>
      </w:r>
      <w:proofErr w:type="spellEnd"/>
      <w:r>
        <w:t xml:space="preserve"> (личностные результаты);</w:t>
      </w:r>
    </w:p>
    <w:p w:rsidR="009F566E" w:rsidRDefault="009F566E" w:rsidP="006C13CD">
      <w:pPr>
        <w:pStyle w:val="a3"/>
        <w:numPr>
          <w:ilvl w:val="0"/>
          <w:numId w:val="38"/>
        </w:numPr>
        <w:jc w:val="both"/>
      </w:pPr>
      <w:r>
        <w:t>использован6ие накопительной системы оценивания, которые характеризуют динамику индивидуальных достижений;</w:t>
      </w:r>
    </w:p>
    <w:p w:rsidR="009F566E" w:rsidRDefault="009F566E" w:rsidP="006C13CD">
      <w:pPr>
        <w:pStyle w:val="a3"/>
        <w:numPr>
          <w:ilvl w:val="0"/>
          <w:numId w:val="38"/>
        </w:numPr>
        <w:jc w:val="both"/>
      </w:pPr>
      <w:r>
        <w:t xml:space="preserve">использование стандартных </w:t>
      </w:r>
      <w:proofErr w:type="spellStart"/>
      <w:r>
        <w:t>фолрм</w:t>
      </w:r>
      <w:proofErr w:type="spellEnd"/>
      <w:r>
        <w:t xml:space="preserve"> оценивания (письменная работа, устный ответ) и нестандартных форм </w:t>
      </w:r>
      <w:proofErr w:type="gramStart"/>
      <w:r>
        <w:t xml:space="preserve">( </w:t>
      </w:r>
      <w:proofErr w:type="gramEnd"/>
      <w:r>
        <w:t>проекты, творческие работы, самоанализ, самооценка и др.).</w:t>
      </w:r>
    </w:p>
    <w:p w:rsidR="009F566E" w:rsidRDefault="009F566E" w:rsidP="009F566E">
      <w:pPr>
        <w:ind w:left="360" w:firstLine="348"/>
        <w:jc w:val="both"/>
      </w:pPr>
      <w:r>
        <w:t xml:space="preserve">Система оценки </w:t>
      </w:r>
      <w:proofErr w:type="spellStart"/>
      <w:r>
        <w:t>метапредметных</w:t>
      </w:r>
      <w:proofErr w:type="spellEnd"/>
      <w:r>
        <w:t xml:space="preserve">, предметных и личностных результатов реализуется в рамках накопительной системы, которая представления в виде </w:t>
      </w:r>
      <w:proofErr w:type="spellStart"/>
      <w:r>
        <w:t>портфолио</w:t>
      </w:r>
      <w:proofErr w:type="spellEnd"/>
      <w:r>
        <w:t xml:space="preserve"> достижений.</w:t>
      </w:r>
    </w:p>
    <w:p w:rsidR="009F566E" w:rsidRDefault="009F566E" w:rsidP="00E73A59">
      <w:pPr>
        <w:ind w:left="360" w:firstLine="348"/>
        <w:jc w:val="both"/>
      </w:pPr>
      <w:r>
        <w:t xml:space="preserve">Оценка </w:t>
      </w:r>
      <w:proofErr w:type="spellStart"/>
      <w:r>
        <w:t>метапредметных</w:t>
      </w:r>
      <w:proofErr w:type="spellEnd"/>
      <w:r>
        <w:t xml:space="preserve"> результатов персонифицирована. Она предполагает оценку универсальных учебных действий (регулятивных, коммуникативных, познавательных)</w:t>
      </w:r>
      <w:proofErr w:type="gramStart"/>
      <w:r>
        <w:t>.</w:t>
      </w:r>
      <w:r w:rsidR="00E73A59">
        <w:t>О</w:t>
      </w:r>
      <w:proofErr w:type="gramEnd"/>
      <w:r w:rsidR="00E73A59">
        <w:t xml:space="preserve">ценка предметных результатов </w:t>
      </w:r>
      <w:proofErr w:type="spellStart"/>
      <w:r w:rsidR="00E73A59">
        <w:t>персонифицировна</w:t>
      </w:r>
      <w:proofErr w:type="spellEnd"/>
      <w:r w:rsidR="00E73A59">
        <w:t xml:space="preserve">. Объектом оценки является способность учащихся решать учебно-познавательные и учебно-практические </w:t>
      </w:r>
      <w:r w:rsidR="00E73A59">
        <w:lastRenderedPageBreak/>
        <w:t>задачи.</w:t>
      </w:r>
    </w:p>
    <w:p w:rsidR="007B303F" w:rsidRPr="00F52431" w:rsidRDefault="007B303F" w:rsidP="00E73A59">
      <w:pPr>
        <w:pStyle w:val="a4"/>
        <w:spacing w:before="0" w:beforeAutospacing="0" w:after="0" w:afterAutospacing="0"/>
        <w:jc w:val="both"/>
      </w:pPr>
      <w:r w:rsidRPr="00F52431">
        <w:rPr>
          <w:iCs/>
        </w:rPr>
        <w:t>Оценка усвоения знаний и умений в предлагаемом учебно-методическом курсе физики осуществляется в процессе  повторения и  обобщения, выполнения текущих самостоятельных работ н</w:t>
      </w:r>
      <w:r w:rsidRPr="00F52431">
        <w:t>а этапе актуализации знаний и на этапе повторения, закрепления  и обобщения изученного практически на каждом уроке, проведение текущ</w:t>
      </w:r>
      <w:r w:rsidR="00E73A59">
        <w:t>их</w:t>
      </w:r>
      <w:proofErr w:type="gramStart"/>
      <w:r w:rsidR="00E73A59">
        <w:t xml:space="preserve"> ,</w:t>
      </w:r>
      <w:proofErr w:type="gramEnd"/>
      <w:r w:rsidR="00E73A59">
        <w:t xml:space="preserve"> диагностических и итоговых контрольных работ</w:t>
      </w:r>
      <w:r w:rsidRPr="00F52431">
        <w:t xml:space="preserve">,   содержащих  задания разного уровня сложности: задания необходимого, программного и максимального уровней, при  этом ученики должны выполнить задания необходимого уровня и могут выбирать задания других уровней как дополнительные и необязательные. </w:t>
      </w:r>
    </w:p>
    <w:p w:rsidR="007B303F" w:rsidRPr="00F52431" w:rsidRDefault="007B303F" w:rsidP="007B303F">
      <w:pPr>
        <w:pStyle w:val="a4"/>
        <w:spacing w:before="0" w:beforeAutospacing="0" w:after="0" w:afterAutospacing="0"/>
        <w:ind w:firstLine="357"/>
        <w:jc w:val="both"/>
      </w:pPr>
      <w:r w:rsidRPr="00F52431">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может играть выставление оценок в электронный журнал и электронный дневник.</w:t>
      </w:r>
    </w:p>
    <w:p w:rsidR="000C1D53" w:rsidRDefault="007B303F" w:rsidP="00820F6E">
      <w:pPr>
        <w:pStyle w:val="a4"/>
        <w:spacing w:before="0" w:beforeAutospacing="0" w:after="0" w:afterAutospacing="0"/>
        <w:ind w:firstLine="357"/>
        <w:jc w:val="both"/>
      </w:pPr>
      <w:r w:rsidRPr="00F52431">
        <w:t xml:space="preserve">Накопление оценок показывает результаты продвижения в усвоении новых знаний и умений каждым учеником, развитие его умений действовать. </w:t>
      </w:r>
    </w:p>
    <w:p w:rsidR="000C1D53" w:rsidRPr="00820F6E" w:rsidRDefault="00E73A59" w:rsidP="00820F6E">
      <w:pPr>
        <w:ind w:firstLine="357"/>
        <w:jc w:val="both"/>
        <w:rPr>
          <w:i/>
        </w:rPr>
      </w:pPr>
      <w:r>
        <w:t>Система оценки предметных результатов должна быть уровневой.</w:t>
      </w:r>
    </w:p>
    <w:p w:rsidR="00E73A59" w:rsidRDefault="00E73A59" w:rsidP="00820F6E">
      <w:pPr>
        <w:jc w:val="both"/>
      </w:pPr>
      <w:r w:rsidRPr="00820F6E">
        <w:rPr>
          <w:i/>
        </w:rPr>
        <w:t>Базовый уровень –</w:t>
      </w:r>
      <w:r>
        <w:rPr>
          <w:i/>
        </w:rPr>
        <w:t xml:space="preserve"> </w:t>
      </w:r>
      <w:r w:rsidRPr="00820F6E">
        <w:t>освоение учебных действий в рамках круга выделенных задач</w:t>
      </w:r>
      <w:r w:rsidR="00820F6E">
        <w:t xml:space="preserve"> (оценка «3» или зачёт).</w:t>
      </w:r>
    </w:p>
    <w:p w:rsidR="00820F6E" w:rsidRPr="00820F6E" w:rsidRDefault="00820F6E" w:rsidP="00820F6E">
      <w:pPr>
        <w:jc w:val="both"/>
      </w:pPr>
      <w:r>
        <w:rPr>
          <w:i/>
        </w:rPr>
        <w:t>Повышенный уровень</w:t>
      </w:r>
      <w:r>
        <w:t xml:space="preserve">  – превышение базового уровня осознанного произвольного овладения учебными действиями </w:t>
      </w:r>
      <w:proofErr w:type="gramStart"/>
      <w:r>
        <w:t xml:space="preserve">( </w:t>
      </w:r>
      <w:proofErr w:type="gramEnd"/>
      <w:r>
        <w:t>оценка «4»).</w:t>
      </w:r>
    </w:p>
    <w:p w:rsidR="00820F6E" w:rsidRDefault="00820F6E" w:rsidP="00820F6E">
      <w:pPr>
        <w:jc w:val="both"/>
      </w:pPr>
      <w:r>
        <w:rPr>
          <w:i/>
        </w:rPr>
        <w:t>Высокий уровень</w:t>
      </w:r>
      <w:r>
        <w:t xml:space="preserve"> – оценка «5».</w:t>
      </w:r>
    </w:p>
    <w:p w:rsidR="00820F6E" w:rsidRPr="00820F6E" w:rsidRDefault="00820F6E" w:rsidP="00820F6E">
      <w:pPr>
        <w:jc w:val="both"/>
      </w:pPr>
      <w:r>
        <w:t>Повышенный и высокий уровни отличаются по полноте освоения планируемых результатов уровня овладения учебными действиями и сформированностью интересов к предмету.</w:t>
      </w:r>
    </w:p>
    <w:p w:rsidR="00820F6E" w:rsidRPr="00820F6E" w:rsidRDefault="00820F6E" w:rsidP="00820F6E">
      <w:pPr>
        <w:jc w:val="both"/>
      </w:pPr>
      <w:r>
        <w:rPr>
          <w:i/>
        </w:rPr>
        <w:t>Пониженный уровень</w:t>
      </w:r>
      <w:r>
        <w:t xml:space="preserve">   (оценка «2») свидетельствует об отсутствии системной базовой подготовки</w:t>
      </w:r>
      <w:r w:rsidR="000B34CD">
        <w:t xml:space="preserve"> по освоению половины базовой подготовки, имеются значительные пробелы в знаниях, дальнейшее обучение затруднено.</w:t>
      </w:r>
    </w:p>
    <w:p w:rsidR="00E73A59" w:rsidRDefault="00820F6E" w:rsidP="00FA4501">
      <w:pPr>
        <w:jc w:val="both"/>
      </w:pPr>
      <w:r>
        <w:rPr>
          <w:i/>
        </w:rPr>
        <w:t>Низкий уровень</w:t>
      </w:r>
      <w:r w:rsidR="000B34CD">
        <w:t xml:space="preserve"> (оценка «1») – наличие только отдельных фрагментарных знаний, дальнейшее обучение почти невозможно.</w:t>
      </w:r>
    </w:p>
    <w:p w:rsidR="000B34CD" w:rsidRDefault="00FA4501" w:rsidP="00FA4501">
      <w:pPr>
        <w:jc w:val="both"/>
      </w:pPr>
      <w:r>
        <w:t xml:space="preserve">   Результат накопленных оценок </w:t>
      </w:r>
      <w:r w:rsidR="000B34CD">
        <w:t>фиксир</w:t>
      </w:r>
      <w:r>
        <w:t>у</w:t>
      </w:r>
      <w:r w:rsidR="000B34CD">
        <w:t>ется в классном журнале.</w:t>
      </w:r>
    </w:p>
    <w:p w:rsidR="00FA4501" w:rsidRDefault="00FA4501" w:rsidP="00FA4501">
      <w:pPr>
        <w:jc w:val="both"/>
      </w:pPr>
      <w:r>
        <w:t xml:space="preserve">Оценки накапливаются в таблицах: предметных, </w:t>
      </w:r>
      <w:proofErr w:type="spellStart"/>
      <w:r>
        <w:t>метапредметных</w:t>
      </w:r>
      <w:proofErr w:type="spellEnd"/>
      <w:r>
        <w:t xml:space="preserve"> и </w:t>
      </w:r>
      <w:proofErr w:type="spellStart"/>
      <w:r>
        <w:t>портфолио</w:t>
      </w:r>
      <w:proofErr w:type="spellEnd"/>
      <w:r>
        <w:t xml:space="preserve"> достижений. Таблицы составляются из перечня действий или умений, которыми должен и может овладеть ученик.</w:t>
      </w:r>
    </w:p>
    <w:p w:rsidR="00864799" w:rsidRDefault="00864799" w:rsidP="00FA4501">
      <w:pPr>
        <w:jc w:val="both"/>
      </w:pPr>
    </w:p>
    <w:p w:rsidR="00864799" w:rsidRDefault="00864799" w:rsidP="00864799">
      <w:pPr>
        <w:jc w:val="both"/>
        <w:rPr>
          <w:b/>
        </w:rPr>
      </w:pPr>
      <w:r>
        <w:rPr>
          <w:b/>
        </w:rPr>
        <w:t>Используемые виды и формы контроля:</w:t>
      </w:r>
    </w:p>
    <w:p w:rsidR="00864799" w:rsidRDefault="00864799" w:rsidP="00864799">
      <w:pPr>
        <w:ind w:firstLine="708"/>
        <w:jc w:val="both"/>
      </w:pPr>
      <w:r>
        <w:rPr>
          <w:b/>
        </w:rPr>
        <w:t>Виды контроля</w:t>
      </w:r>
      <w:r>
        <w:t>:</w:t>
      </w:r>
    </w:p>
    <w:p w:rsidR="00864799" w:rsidRDefault="00864799" w:rsidP="00864799">
      <w:pPr>
        <w:numPr>
          <w:ilvl w:val="0"/>
          <w:numId w:val="44"/>
        </w:numPr>
        <w:autoSpaceDE w:val="0"/>
        <w:jc w:val="both"/>
      </w:pPr>
      <w:r>
        <w:t xml:space="preserve">вводный, </w:t>
      </w:r>
    </w:p>
    <w:p w:rsidR="00864799" w:rsidRDefault="00864799" w:rsidP="00864799">
      <w:pPr>
        <w:numPr>
          <w:ilvl w:val="0"/>
          <w:numId w:val="44"/>
        </w:numPr>
        <w:autoSpaceDE w:val="0"/>
        <w:jc w:val="both"/>
      </w:pPr>
      <w:r>
        <w:t xml:space="preserve">текущий, </w:t>
      </w:r>
    </w:p>
    <w:p w:rsidR="00864799" w:rsidRDefault="00864799" w:rsidP="00864799">
      <w:pPr>
        <w:numPr>
          <w:ilvl w:val="0"/>
          <w:numId w:val="44"/>
        </w:numPr>
        <w:autoSpaceDE w:val="0"/>
        <w:jc w:val="both"/>
      </w:pPr>
      <w:r>
        <w:t xml:space="preserve">тематический, </w:t>
      </w:r>
    </w:p>
    <w:p w:rsidR="00864799" w:rsidRDefault="00864799" w:rsidP="00864799">
      <w:pPr>
        <w:numPr>
          <w:ilvl w:val="0"/>
          <w:numId w:val="44"/>
        </w:numPr>
        <w:autoSpaceDE w:val="0"/>
        <w:jc w:val="both"/>
      </w:pPr>
      <w:r>
        <w:t xml:space="preserve">итоговый, </w:t>
      </w:r>
    </w:p>
    <w:p w:rsidR="00864799" w:rsidRDefault="00864799" w:rsidP="00864799">
      <w:pPr>
        <w:numPr>
          <w:ilvl w:val="0"/>
          <w:numId w:val="44"/>
        </w:numPr>
        <w:autoSpaceDE w:val="0"/>
        <w:jc w:val="both"/>
      </w:pPr>
      <w:r>
        <w:t>комплексный</w:t>
      </w:r>
    </w:p>
    <w:p w:rsidR="00864799" w:rsidRDefault="00864799" w:rsidP="00864799">
      <w:pPr>
        <w:ind w:firstLine="708"/>
        <w:jc w:val="both"/>
        <w:rPr>
          <w:b/>
        </w:rPr>
      </w:pPr>
      <w:r>
        <w:rPr>
          <w:b/>
        </w:rPr>
        <w:t>Формы контроля:</w:t>
      </w:r>
    </w:p>
    <w:p w:rsidR="00864799" w:rsidRDefault="00864799" w:rsidP="00864799">
      <w:pPr>
        <w:numPr>
          <w:ilvl w:val="0"/>
          <w:numId w:val="45"/>
        </w:numPr>
        <w:autoSpaceDE w:val="0"/>
        <w:jc w:val="both"/>
      </w:pPr>
      <w:r>
        <w:t>тест;</w:t>
      </w:r>
    </w:p>
    <w:p w:rsidR="00864799" w:rsidRDefault="00864799" w:rsidP="00864799">
      <w:pPr>
        <w:numPr>
          <w:ilvl w:val="0"/>
          <w:numId w:val="45"/>
        </w:numPr>
        <w:autoSpaceDE w:val="0"/>
        <w:jc w:val="both"/>
      </w:pPr>
      <w:r>
        <w:t>физический диктант;</w:t>
      </w:r>
    </w:p>
    <w:p w:rsidR="00864799" w:rsidRDefault="00864799" w:rsidP="00864799">
      <w:pPr>
        <w:numPr>
          <w:ilvl w:val="0"/>
          <w:numId w:val="45"/>
        </w:numPr>
        <w:autoSpaceDE w:val="0"/>
        <w:jc w:val="both"/>
      </w:pPr>
      <w:r>
        <w:t>проверочная работа;</w:t>
      </w:r>
    </w:p>
    <w:p w:rsidR="00864799" w:rsidRDefault="00864799" w:rsidP="00864799">
      <w:pPr>
        <w:numPr>
          <w:ilvl w:val="0"/>
          <w:numId w:val="45"/>
        </w:numPr>
        <w:autoSpaceDE w:val="0"/>
        <w:jc w:val="both"/>
      </w:pPr>
      <w:r>
        <w:t>самостоятельная работа;</w:t>
      </w:r>
    </w:p>
    <w:p w:rsidR="00864799" w:rsidRDefault="00864799" w:rsidP="00864799">
      <w:pPr>
        <w:numPr>
          <w:ilvl w:val="0"/>
          <w:numId w:val="45"/>
        </w:numPr>
        <w:autoSpaceDE w:val="0"/>
        <w:jc w:val="both"/>
      </w:pPr>
      <w:r>
        <w:t>компьютерное тестирование;</w:t>
      </w:r>
    </w:p>
    <w:p w:rsidR="00864799" w:rsidRDefault="00864799" w:rsidP="00864799">
      <w:pPr>
        <w:numPr>
          <w:ilvl w:val="0"/>
          <w:numId w:val="45"/>
        </w:numPr>
        <w:autoSpaceDE w:val="0"/>
        <w:jc w:val="both"/>
      </w:pPr>
      <w:r>
        <w:t>фронтальный опрос;</w:t>
      </w:r>
    </w:p>
    <w:p w:rsidR="00864799" w:rsidRDefault="00864799" w:rsidP="00864799">
      <w:pPr>
        <w:numPr>
          <w:ilvl w:val="0"/>
          <w:numId w:val="45"/>
        </w:numPr>
        <w:autoSpaceDE w:val="0"/>
        <w:jc w:val="both"/>
      </w:pPr>
      <w:r>
        <w:t>диагностическая работа:</w:t>
      </w:r>
    </w:p>
    <w:p w:rsidR="00864799" w:rsidRDefault="00864799" w:rsidP="00864799">
      <w:pPr>
        <w:numPr>
          <w:ilvl w:val="0"/>
          <w:numId w:val="45"/>
        </w:numPr>
        <w:autoSpaceDE w:val="0"/>
        <w:jc w:val="both"/>
      </w:pPr>
      <w:r>
        <w:t xml:space="preserve">индивидуальные </w:t>
      </w:r>
      <w:proofErr w:type="spellStart"/>
      <w:r>
        <w:t>разноуровневые</w:t>
      </w:r>
      <w:proofErr w:type="spellEnd"/>
      <w:r>
        <w:t xml:space="preserve"> задания;</w:t>
      </w:r>
    </w:p>
    <w:p w:rsidR="00864799" w:rsidRDefault="00864799" w:rsidP="00864799">
      <w:pPr>
        <w:numPr>
          <w:ilvl w:val="0"/>
          <w:numId w:val="45"/>
        </w:numPr>
        <w:autoSpaceDE w:val="0"/>
        <w:jc w:val="both"/>
      </w:pPr>
      <w:r>
        <w:t>лабораторная работа;</w:t>
      </w:r>
    </w:p>
    <w:p w:rsidR="00864799" w:rsidRDefault="00864799" w:rsidP="00864799">
      <w:pPr>
        <w:numPr>
          <w:ilvl w:val="0"/>
          <w:numId w:val="45"/>
        </w:numPr>
        <w:autoSpaceDE w:val="0"/>
        <w:jc w:val="both"/>
      </w:pPr>
      <w:r>
        <w:lastRenderedPageBreak/>
        <w:t>контрольная работа.</w:t>
      </w:r>
    </w:p>
    <w:p w:rsidR="00937E97" w:rsidRPr="00ED7451" w:rsidRDefault="00937E97" w:rsidP="00ED7451">
      <w:pPr>
        <w:pStyle w:val="3"/>
        <w:spacing w:after="120"/>
        <w:ind w:firstLine="709"/>
        <w:rPr>
          <w:szCs w:val="28"/>
        </w:rPr>
      </w:pPr>
      <w:r w:rsidRPr="00937E97">
        <w:rPr>
          <w:szCs w:val="28"/>
        </w:rPr>
        <w:t>3.Основное содержание учебного предмета</w:t>
      </w:r>
    </w:p>
    <w:p w:rsidR="00937E97" w:rsidRPr="00937E97" w:rsidRDefault="00937E97" w:rsidP="00937E97">
      <w:pPr>
        <w:keepNext/>
        <w:spacing w:before="120" w:after="120"/>
        <w:jc w:val="center"/>
        <w:outlineLvl w:val="1"/>
        <w:rPr>
          <w:b/>
          <w:color w:val="000000"/>
          <w:sz w:val="28"/>
          <w:szCs w:val="28"/>
        </w:rPr>
      </w:pPr>
      <w:r w:rsidRPr="00937E97">
        <w:rPr>
          <w:b/>
          <w:color w:val="000000"/>
          <w:sz w:val="28"/>
          <w:szCs w:val="28"/>
        </w:rPr>
        <w:t xml:space="preserve">Физика и физические методы изучения природы </w:t>
      </w:r>
    </w:p>
    <w:p w:rsidR="00937E97" w:rsidRPr="00E562DD" w:rsidRDefault="00937E97" w:rsidP="00937E97">
      <w:pPr>
        <w:ind w:firstLine="709"/>
        <w:jc w:val="both"/>
        <w:rPr>
          <w:color w:val="000000"/>
        </w:rPr>
      </w:pPr>
      <w:r w:rsidRPr="00E562DD">
        <w:rPr>
          <w:color w:val="000000"/>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w:t>
      </w:r>
      <w:r w:rsidRPr="00E562DD">
        <w:t xml:space="preserve">и техника. </w:t>
      </w:r>
    </w:p>
    <w:p w:rsidR="00937E97" w:rsidRPr="00E562DD" w:rsidRDefault="00937E97" w:rsidP="00937E97">
      <w:pPr>
        <w:ind w:firstLine="709"/>
        <w:jc w:val="both"/>
        <w:rPr>
          <w:color w:val="000000"/>
        </w:rPr>
      </w:pPr>
      <w:r w:rsidRPr="00E562DD">
        <w:rPr>
          <w:color w:val="000000"/>
        </w:rPr>
        <w:t>Демонстрации</w:t>
      </w:r>
    </w:p>
    <w:p w:rsidR="00937E97" w:rsidRPr="00E562DD" w:rsidRDefault="00937E97" w:rsidP="00937E97">
      <w:pPr>
        <w:ind w:firstLine="709"/>
        <w:jc w:val="both"/>
        <w:rPr>
          <w:color w:val="000000"/>
        </w:rPr>
      </w:pPr>
      <w:r w:rsidRPr="00E562DD">
        <w:rPr>
          <w:color w:val="000000"/>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937E97" w:rsidRPr="00E562DD" w:rsidRDefault="00937E97" w:rsidP="00937E97">
      <w:pPr>
        <w:shd w:val="clear" w:color="auto" w:fill="FFFFFF"/>
        <w:jc w:val="both"/>
        <w:rPr>
          <w:color w:val="000000"/>
        </w:rPr>
      </w:pPr>
      <w:r w:rsidRPr="00E562DD">
        <w:rPr>
          <w:color w:val="000000"/>
        </w:rPr>
        <w:t>Лабораторные работы и опыты</w:t>
      </w:r>
    </w:p>
    <w:p w:rsidR="00937E97" w:rsidRPr="00E562DD" w:rsidRDefault="00937E97" w:rsidP="00937E97">
      <w:pPr>
        <w:shd w:val="clear" w:color="auto" w:fill="FFFFFF"/>
        <w:ind w:left="709" w:hanging="709"/>
        <w:rPr>
          <w:color w:val="000000"/>
        </w:rPr>
      </w:pPr>
      <w:r w:rsidRPr="00E562DD">
        <w:rPr>
          <w:color w:val="000000"/>
        </w:rPr>
        <w:t>Определение цены деления шкалы измерительного прибора.</w:t>
      </w:r>
      <w:r w:rsidRPr="00E562DD">
        <w:rPr>
          <w:vertAlign w:val="superscript"/>
        </w:rPr>
        <w:footnoteReference w:id="1"/>
      </w:r>
    </w:p>
    <w:p w:rsidR="00937E97" w:rsidRPr="00E562DD" w:rsidRDefault="00937E97" w:rsidP="00937E97">
      <w:pPr>
        <w:shd w:val="clear" w:color="auto" w:fill="FFFFFF"/>
        <w:ind w:left="709" w:hanging="709"/>
      </w:pPr>
      <w:r w:rsidRPr="00E562DD">
        <w:t>Измерение длины.</w:t>
      </w:r>
    </w:p>
    <w:p w:rsidR="00937E97" w:rsidRPr="00E562DD" w:rsidRDefault="00937E97" w:rsidP="00937E97">
      <w:pPr>
        <w:shd w:val="clear" w:color="auto" w:fill="FFFFFF"/>
        <w:ind w:left="709" w:hanging="709"/>
      </w:pPr>
      <w:r w:rsidRPr="00E562DD">
        <w:t>Измерение объема жидкости и твердого тела.</w:t>
      </w:r>
    </w:p>
    <w:p w:rsidR="00937E97" w:rsidRPr="00ED7451" w:rsidRDefault="00937E97" w:rsidP="00ED7451">
      <w:pPr>
        <w:shd w:val="clear" w:color="auto" w:fill="FFFFFF"/>
        <w:rPr>
          <w:color w:val="000000"/>
        </w:rPr>
      </w:pPr>
      <w:r w:rsidRPr="00E562DD">
        <w:rPr>
          <w:color w:val="000000"/>
        </w:rPr>
        <w:t>Измерение температуры.</w:t>
      </w:r>
    </w:p>
    <w:p w:rsidR="00937E97" w:rsidRPr="00937E97" w:rsidRDefault="00937E97" w:rsidP="00937E97">
      <w:pPr>
        <w:ind w:firstLine="720"/>
        <w:jc w:val="center"/>
        <w:rPr>
          <w:b/>
          <w:sz w:val="28"/>
          <w:szCs w:val="28"/>
        </w:rPr>
      </w:pPr>
      <w:r w:rsidRPr="00937E97">
        <w:rPr>
          <w:b/>
          <w:sz w:val="28"/>
          <w:szCs w:val="28"/>
        </w:rPr>
        <w:t xml:space="preserve">Механические явления </w:t>
      </w:r>
    </w:p>
    <w:p w:rsidR="00937E97" w:rsidRPr="00937E97" w:rsidRDefault="00937E97" w:rsidP="00937E97">
      <w:pPr>
        <w:ind w:firstLine="720"/>
        <w:jc w:val="center"/>
      </w:pPr>
      <w:r w:rsidRPr="00937E97">
        <w:t>Кинематика</w:t>
      </w:r>
    </w:p>
    <w:p w:rsidR="00937E97" w:rsidRPr="00937E97" w:rsidRDefault="00937E97" w:rsidP="00937E97">
      <w:pPr>
        <w:ind w:firstLine="720"/>
        <w:jc w:val="center"/>
      </w:pPr>
      <w:r w:rsidRPr="00937E97">
        <w:t xml:space="preserve">Динамика </w:t>
      </w:r>
    </w:p>
    <w:p w:rsidR="00937E97" w:rsidRPr="00937E97" w:rsidRDefault="00937E97" w:rsidP="00937E97">
      <w:pPr>
        <w:ind w:firstLine="720"/>
        <w:jc w:val="center"/>
      </w:pPr>
      <w:r w:rsidRPr="00937E97">
        <w:t xml:space="preserve">Законы сохранения импульса и механической энергии </w:t>
      </w:r>
    </w:p>
    <w:p w:rsidR="00937E97" w:rsidRPr="00937E97" w:rsidRDefault="00937E97" w:rsidP="00937E97">
      <w:pPr>
        <w:ind w:firstLine="720"/>
        <w:jc w:val="center"/>
      </w:pPr>
      <w:r w:rsidRPr="00937E97">
        <w:t xml:space="preserve">Механические колебания и волны </w:t>
      </w:r>
    </w:p>
    <w:p w:rsidR="00937E97" w:rsidRDefault="00937E97" w:rsidP="00937E97">
      <w:pPr>
        <w:ind w:firstLine="720"/>
        <w:jc w:val="both"/>
        <w:rPr>
          <w:b/>
        </w:rPr>
      </w:pPr>
    </w:p>
    <w:p w:rsidR="00937E97" w:rsidRPr="00E562DD" w:rsidRDefault="00937E97" w:rsidP="00937E97">
      <w:pPr>
        <w:ind w:firstLine="720"/>
        <w:jc w:val="both"/>
      </w:pPr>
      <w:r w:rsidRPr="00E562DD">
        <w:t xml:space="preserve">Механическое движение. Относительность движения. Система отсчета.  Траектория. Путь. Прямолинейное равномерное движение. </w:t>
      </w:r>
      <w:r w:rsidRPr="00E562DD">
        <w:rPr>
          <w:color w:val="000000"/>
        </w:rPr>
        <w:t>Скорость равномерного прямолинейного движения.</w:t>
      </w:r>
      <w:r w:rsidRPr="00E562DD">
        <w:rPr>
          <w:color w:val="FF0000"/>
        </w:rPr>
        <w:t xml:space="preserve"> </w:t>
      </w:r>
      <w:r w:rsidRPr="00E562DD">
        <w:t>Методы измерения расстояния, времени и скорости.</w:t>
      </w:r>
    </w:p>
    <w:p w:rsidR="00937E97" w:rsidRPr="00E562DD" w:rsidRDefault="00937E97" w:rsidP="00937E97">
      <w:pPr>
        <w:ind w:firstLine="720"/>
        <w:jc w:val="both"/>
      </w:pPr>
      <w:r w:rsidRPr="00E562DD">
        <w:t>Неравномерное движение.</w:t>
      </w:r>
      <w:r w:rsidRPr="00E562DD">
        <w:rPr>
          <w:color w:val="0000FF"/>
        </w:rPr>
        <w:t xml:space="preserve"> </w:t>
      </w:r>
      <w:r w:rsidRPr="00E562DD">
        <w:rPr>
          <w:color w:val="FF0000"/>
        </w:rPr>
        <w:t xml:space="preserve"> </w:t>
      </w:r>
      <w:r w:rsidRPr="00E562DD">
        <w:t>Мгновенная скорость.</w:t>
      </w:r>
      <w:r w:rsidRPr="00E562DD">
        <w:rPr>
          <w:color w:val="0000FF"/>
        </w:rPr>
        <w:t xml:space="preserve"> </w:t>
      </w:r>
      <w:r w:rsidRPr="00E562DD">
        <w:t xml:space="preserve">Ускорение. </w:t>
      </w:r>
      <w:r w:rsidRPr="00E562DD">
        <w:rPr>
          <w:color w:val="0000FF"/>
        </w:rPr>
        <w:t xml:space="preserve"> </w:t>
      </w:r>
      <w:r w:rsidRPr="00E562DD">
        <w:t>Равноускоренное движение. Свободное падение тел. Графики зависимости пути и скорости от времени.</w:t>
      </w:r>
    </w:p>
    <w:p w:rsidR="00937E97" w:rsidRPr="00E562DD" w:rsidRDefault="00937E97" w:rsidP="00937E97">
      <w:pPr>
        <w:ind w:firstLine="720"/>
        <w:jc w:val="both"/>
      </w:pPr>
      <w:r w:rsidRPr="00E562DD">
        <w:t>Равномерное движение по окружности. Период и частота обращения.</w:t>
      </w:r>
    </w:p>
    <w:p w:rsidR="00937E97" w:rsidRPr="00E562DD" w:rsidRDefault="00937E97" w:rsidP="00937E97">
      <w:pPr>
        <w:ind w:firstLine="720"/>
        <w:jc w:val="both"/>
      </w:pPr>
      <w:r w:rsidRPr="00E562DD">
        <w:t>Явление инерции. Первый закон Ньютона. Масса тела. Плотность вещества. Методы измерения массы и плотности.</w:t>
      </w:r>
    </w:p>
    <w:p w:rsidR="00937E97" w:rsidRPr="00E562DD" w:rsidRDefault="00937E97" w:rsidP="00937E97">
      <w:pPr>
        <w:ind w:firstLine="720"/>
        <w:jc w:val="both"/>
      </w:pPr>
      <w:r w:rsidRPr="00E562DD">
        <w:t xml:space="preserve">Взаимодействие тел. Сила. </w:t>
      </w:r>
      <w:r w:rsidRPr="00E562DD">
        <w:rPr>
          <w:color w:val="000000"/>
        </w:rPr>
        <w:t>Правило сложения сил.</w:t>
      </w:r>
      <w:r w:rsidRPr="00E562DD">
        <w:t xml:space="preserve"> </w:t>
      </w:r>
    </w:p>
    <w:p w:rsidR="00937E97" w:rsidRPr="00E562DD" w:rsidRDefault="00937E97" w:rsidP="00937E97">
      <w:pPr>
        <w:ind w:firstLine="720"/>
        <w:jc w:val="both"/>
        <w:rPr>
          <w:color w:val="000000"/>
        </w:rPr>
      </w:pPr>
      <w:r w:rsidRPr="00E562DD">
        <w:rPr>
          <w:color w:val="000000"/>
        </w:rPr>
        <w:t>Сила упругости. Методы измерения силы.</w:t>
      </w:r>
    </w:p>
    <w:p w:rsidR="00937E97" w:rsidRPr="00E562DD" w:rsidRDefault="00937E97" w:rsidP="00937E97">
      <w:pPr>
        <w:ind w:firstLine="720"/>
        <w:jc w:val="both"/>
        <w:rPr>
          <w:color w:val="000000"/>
        </w:rPr>
      </w:pPr>
      <w:r w:rsidRPr="00E562DD">
        <w:rPr>
          <w:color w:val="000000"/>
        </w:rPr>
        <w:t xml:space="preserve">Второй закон Ньютона. Третий закон Ньютона. </w:t>
      </w:r>
    </w:p>
    <w:p w:rsidR="00937E97" w:rsidRPr="00E562DD" w:rsidRDefault="00937E97" w:rsidP="00937E97">
      <w:pPr>
        <w:ind w:firstLine="720"/>
        <w:jc w:val="both"/>
        <w:rPr>
          <w:color w:val="000000"/>
        </w:rPr>
      </w:pPr>
      <w:r w:rsidRPr="00E562DD">
        <w:rPr>
          <w:color w:val="000000"/>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937E97" w:rsidRPr="00E562DD" w:rsidRDefault="00937E97" w:rsidP="00937E97">
      <w:pPr>
        <w:ind w:firstLine="720"/>
        <w:jc w:val="both"/>
        <w:rPr>
          <w:color w:val="000000"/>
        </w:rPr>
      </w:pPr>
      <w:r w:rsidRPr="00E562DD">
        <w:rPr>
          <w:color w:val="000000"/>
        </w:rPr>
        <w:t>Сила трения.</w:t>
      </w:r>
    </w:p>
    <w:p w:rsidR="00937E97" w:rsidRPr="00E562DD" w:rsidRDefault="00937E97" w:rsidP="00937E97">
      <w:pPr>
        <w:ind w:firstLine="720"/>
        <w:jc w:val="both"/>
        <w:rPr>
          <w:color w:val="008000"/>
        </w:rPr>
      </w:pPr>
      <w:r w:rsidRPr="00E562DD">
        <w:rPr>
          <w:color w:val="000000"/>
        </w:rPr>
        <w:t xml:space="preserve">Момент силы. Условия равновесия рычага. Центр тяжести тела. Условия равновесия тел. </w:t>
      </w:r>
      <w:r w:rsidRPr="00E562DD">
        <w:rPr>
          <w:color w:val="FF0000"/>
        </w:rPr>
        <w:t xml:space="preserve"> </w:t>
      </w:r>
    </w:p>
    <w:p w:rsidR="00937E97" w:rsidRPr="00E562DD" w:rsidRDefault="00937E97" w:rsidP="00937E97">
      <w:pPr>
        <w:ind w:firstLine="720"/>
        <w:jc w:val="both"/>
      </w:pPr>
      <w:r w:rsidRPr="00E562DD">
        <w:t>Импульс. Закон сохранения импульса. Реактивное движение.</w:t>
      </w:r>
    </w:p>
    <w:p w:rsidR="00937E97" w:rsidRPr="00E562DD" w:rsidRDefault="00937E97" w:rsidP="00937E97">
      <w:pPr>
        <w:ind w:firstLine="720"/>
        <w:jc w:val="both"/>
      </w:pPr>
      <w:r w:rsidRPr="00E562DD">
        <w:rPr>
          <w:color w:val="000000"/>
        </w:rPr>
        <w:t>Работа. Мощность. Кинетическая энергия. Потенциальная энергия взаимодействующих тел. Закон сохранения механической энергии</w:t>
      </w:r>
      <w:r w:rsidRPr="00E562DD">
        <w:t xml:space="preserve">. </w:t>
      </w:r>
      <w:r w:rsidRPr="00E562DD">
        <w:rPr>
          <w:color w:val="000000"/>
        </w:rPr>
        <w:t xml:space="preserve"> </w:t>
      </w:r>
      <w:r w:rsidRPr="00E562DD">
        <w:t>Простые механизмы</w:t>
      </w:r>
      <w:r w:rsidRPr="00E562DD">
        <w:rPr>
          <w:color w:val="000000"/>
        </w:rPr>
        <w:t>. Коэффициент полезного действия. Методы измерения энергии, работы и мощности.</w:t>
      </w:r>
    </w:p>
    <w:p w:rsidR="00937E97" w:rsidRPr="00E562DD" w:rsidRDefault="00937E97" w:rsidP="00937E97">
      <w:pPr>
        <w:shd w:val="clear" w:color="auto" w:fill="FFFFFF"/>
        <w:spacing w:before="178"/>
        <w:ind w:right="10" w:firstLine="709"/>
        <w:jc w:val="both"/>
      </w:pPr>
      <w:r w:rsidRPr="00E562DD">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937E97" w:rsidRPr="00E562DD" w:rsidRDefault="00937E97" w:rsidP="00937E97">
      <w:pPr>
        <w:shd w:val="clear" w:color="auto" w:fill="FFFFFF"/>
        <w:spacing w:before="178"/>
        <w:ind w:right="10" w:firstLine="709"/>
        <w:jc w:val="both"/>
        <w:rPr>
          <w:color w:val="000000"/>
        </w:rPr>
      </w:pPr>
      <w:r w:rsidRPr="00E562DD">
        <w:rPr>
          <w:color w:val="000000"/>
        </w:rPr>
        <w:t>Механические колебания. Период, частота и амплитуда колебаний. Период колебаний математического и пружинного маятников.</w:t>
      </w:r>
      <w:r>
        <w:rPr>
          <w:color w:val="000000"/>
        </w:rPr>
        <w:t xml:space="preserve"> </w:t>
      </w:r>
      <w:r w:rsidRPr="00E562DD">
        <w:rPr>
          <w:color w:val="000000"/>
        </w:rPr>
        <w:t>Механические волны. Длина волны. Звук.</w:t>
      </w:r>
    </w:p>
    <w:p w:rsidR="00937E97" w:rsidRPr="00E562DD" w:rsidRDefault="00937E97" w:rsidP="00937E97">
      <w:pPr>
        <w:ind w:firstLine="709"/>
        <w:jc w:val="both"/>
        <w:rPr>
          <w:color w:val="000000"/>
        </w:rPr>
      </w:pPr>
      <w:r w:rsidRPr="00E562DD">
        <w:rPr>
          <w:color w:val="000000"/>
        </w:rPr>
        <w:lastRenderedPageBreak/>
        <w:t>Демонстрации</w:t>
      </w:r>
    </w:p>
    <w:p w:rsidR="00937E97" w:rsidRPr="00E562DD" w:rsidRDefault="00937E97" w:rsidP="00937E97">
      <w:pPr>
        <w:jc w:val="both"/>
        <w:rPr>
          <w:color w:val="000000"/>
        </w:rPr>
      </w:pPr>
      <w:r w:rsidRPr="00E562DD">
        <w:rPr>
          <w:color w:val="000000"/>
        </w:rPr>
        <w:t>Равномерное прямолинейное движение.</w:t>
      </w:r>
    </w:p>
    <w:p w:rsidR="00937E97" w:rsidRPr="00E562DD" w:rsidRDefault="00937E97" w:rsidP="00937E97">
      <w:pPr>
        <w:jc w:val="both"/>
        <w:rPr>
          <w:color w:val="000000"/>
        </w:rPr>
      </w:pPr>
      <w:r w:rsidRPr="00E562DD">
        <w:rPr>
          <w:color w:val="000000"/>
        </w:rPr>
        <w:t>Относительность движения.</w:t>
      </w:r>
    </w:p>
    <w:p w:rsidR="00937E97" w:rsidRPr="00E562DD" w:rsidRDefault="00937E97" w:rsidP="00937E97">
      <w:pPr>
        <w:jc w:val="both"/>
      </w:pPr>
      <w:r w:rsidRPr="00E562DD">
        <w:t>Равноускоренное движение.</w:t>
      </w:r>
    </w:p>
    <w:p w:rsidR="00937E97" w:rsidRPr="00E562DD" w:rsidRDefault="00937E97" w:rsidP="00937E97">
      <w:pPr>
        <w:jc w:val="both"/>
        <w:rPr>
          <w:color w:val="000000"/>
        </w:rPr>
      </w:pPr>
      <w:r w:rsidRPr="00E562DD">
        <w:rPr>
          <w:color w:val="000000"/>
        </w:rPr>
        <w:t>Направление скорости при равномерном движении по окружности.</w:t>
      </w:r>
    </w:p>
    <w:p w:rsidR="00937E97" w:rsidRPr="00E562DD" w:rsidRDefault="00937E97" w:rsidP="00937E97">
      <w:pPr>
        <w:jc w:val="both"/>
        <w:rPr>
          <w:color w:val="000000"/>
        </w:rPr>
      </w:pPr>
      <w:r w:rsidRPr="00E562DD">
        <w:rPr>
          <w:color w:val="000000"/>
        </w:rPr>
        <w:t>Явление инерции.</w:t>
      </w:r>
    </w:p>
    <w:p w:rsidR="00937E97" w:rsidRPr="00E562DD" w:rsidRDefault="00937E97" w:rsidP="00937E97">
      <w:pPr>
        <w:jc w:val="both"/>
        <w:rPr>
          <w:color w:val="000000"/>
        </w:rPr>
      </w:pPr>
      <w:r w:rsidRPr="00E562DD">
        <w:rPr>
          <w:color w:val="000000"/>
        </w:rPr>
        <w:t>Взаимодействие тел.</w:t>
      </w:r>
    </w:p>
    <w:p w:rsidR="00937E97" w:rsidRPr="00E562DD" w:rsidRDefault="00937E97" w:rsidP="00937E97">
      <w:pPr>
        <w:jc w:val="both"/>
        <w:rPr>
          <w:color w:val="000000"/>
        </w:rPr>
      </w:pPr>
      <w:r w:rsidRPr="00E562DD">
        <w:rPr>
          <w:color w:val="000000"/>
        </w:rPr>
        <w:t>Зависимость силы упругости от деформации пружины.</w:t>
      </w:r>
    </w:p>
    <w:p w:rsidR="00937E97" w:rsidRPr="00E562DD" w:rsidRDefault="00937E97" w:rsidP="00937E97">
      <w:pPr>
        <w:jc w:val="both"/>
      </w:pPr>
      <w:r w:rsidRPr="00E562DD">
        <w:t>Сложение сил.</w:t>
      </w:r>
    </w:p>
    <w:p w:rsidR="00937E97" w:rsidRPr="00E562DD" w:rsidRDefault="00937E97" w:rsidP="00937E97">
      <w:pPr>
        <w:jc w:val="both"/>
        <w:rPr>
          <w:color w:val="000000"/>
        </w:rPr>
      </w:pPr>
      <w:r w:rsidRPr="00E562DD">
        <w:rPr>
          <w:color w:val="000000"/>
        </w:rPr>
        <w:t>Сила трения.</w:t>
      </w:r>
    </w:p>
    <w:p w:rsidR="00937E97" w:rsidRPr="00E562DD" w:rsidRDefault="00937E97" w:rsidP="00937E97">
      <w:pPr>
        <w:jc w:val="both"/>
        <w:rPr>
          <w:color w:val="000000"/>
        </w:rPr>
      </w:pPr>
      <w:r w:rsidRPr="00E562DD">
        <w:rPr>
          <w:color w:val="000000"/>
        </w:rPr>
        <w:t>Второй закон Ньютона.</w:t>
      </w:r>
    </w:p>
    <w:p w:rsidR="00937E97" w:rsidRPr="00E562DD" w:rsidRDefault="00937E97" w:rsidP="00937E97">
      <w:pPr>
        <w:jc w:val="both"/>
        <w:rPr>
          <w:color w:val="000000"/>
        </w:rPr>
      </w:pPr>
      <w:r w:rsidRPr="00E562DD">
        <w:rPr>
          <w:color w:val="000000"/>
        </w:rPr>
        <w:t>Третий закон Ньютона.</w:t>
      </w:r>
    </w:p>
    <w:p w:rsidR="00937E97" w:rsidRPr="00E562DD" w:rsidRDefault="00937E97" w:rsidP="00937E97">
      <w:pPr>
        <w:jc w:val="both"/>
      </w:pPr>
      <w:r w:rsidRPr="00E562DD">
        <w:t>Невесомость.</w:t>
      </w:r>
    </w:p>
    <w:p w:rsidR="00937E97" w:rsidRPr="00E562DD" w:rsidRDefault="00937E97" w:rsidP="00937E97">
      <w:pPr>
        <w:jc w:val="both"/>
        <w:rPr>
          <w:color w:val="000000"/>
        </w:rPr>
      </w:pPr>
      <w:r w:rsidRPr="00E562DD">
        <w:rPr>
          <w:color w:val="000000"/>
        </w:rPr>
        <w:t>Закон сохранения импульса.</w:t>
      </w:r>
    </w:p>
    <w:p w:rsidR="00937E97" w:rsidRPr="00E562DD" w:rsidRDefault="00937E97" w:rsidP="00937E97">
      <w:pPr>
        <w:jc w:val="both"/>
        <w:rPr>
          <w:color w:val="000000"/>
        </w:rPr>
      </w:pPr>
      <w:r w:rsidRPr="00E562DD">
        <w:rPr>
          <w:color w:val="000000"/>
        </w:rPr>
        <w:t>Реактивное движение.</w:t>
      </w:r>
    </w:p>
    <w:p w:rsidR="00937E97" w:rsidRPr="00E562DD" w:rsidRDefault="00937E97" w:rsidP="00937E97">
      <w:pPr>
        <w:jc w:val="both"/>
        <w:rPr>
          <w:color w:val="000000"/>
        </w:rPr>
      </w:pPr>
      <w:r w:rsidRPr="00E562DD">
        <w:rPr>
          <w:color w:val="000000"/>
        </w:rPr>
        <w:t>Изменение энергии тела при совершении работы.</w:t>
      </w:r>
    </w:p>
    <w:p w:rsidR="00937E97" w:rsidRPr="00E562DD" w:rsidRDefault="00937E97" w:rsidP="00937E97">
      <w:pPr>
        <w:jc w:val="both"/>
        <w:rPr>
          <w:color w:val="000000"/>
        </w:rPr>
      </w:pPr>
      <w:r w:rsidRPr="00E562DD">
        <w:rPr>
          <w:color w:val="000000"/>
        </w:rPr>
        <w:t>Превращения механической энергии из одной формы в другую.</w:t>
      </w:r>
    </w:p>
    <w:p w:rsidR="00937E97" w:rsidRPr="00E562DD" w:rsidRDefault="00937E97" w:rsidP="00937E97">
      <w:pPr>
        <w:jc w:val="both"/>
        <w:rPr>
          <w:color w:val="000000"/>
        </w:rPr>
      </w:pPr>
      <w:r w:rsidRPr="00E562DD">
        <w:rPr>
          <w:color w:val="000000"/>
        </w:rPr>
        <w:t>Зависимость давления твердого тела на опору от действующей силы и площади опоры.</w:t>
      </w:r>
    </w:p>
    <w:p w:rsidR="00937E97" w:rsidRPr="00E562DD" w:rsidRDefault="00937E97" w:rsidP="00937E97">
      <w:pPr>
        <w:jc w:val="both"/>
        <w:rPr>
          <w:color w:val="000000"/>
        </w:rPr>
      </w:pPr>
      <w:r w:rsidRPr="00E562DD">
        <w:rPr>
          <w:color w:val="000000"/>
        </w:rPr>
        <w:t>Обнаружение атмосферного давления.</w:t>
      </w:r>
    </w:p>
    <w:p w:rsidR="00937E97" w:rsidRPr="00E562DD" w:rsidRDefault="00937E97" w:rsidP="00937E97">
      <w:pPr>
        <w:jc w:val="both"/>
        <w:rPr>
          <w:color w:val="000000"/>
        </w:rPr>
      </w:pPr>
      <w:r w:rsidRPr="00E562DD">
        <w:rPr>
          <w:color w:val="000000"/>
        </w:rPr>
        <w:t>Измерение атмосферного давления барометром - анероидом.</w:t>
      </w:r>
    </w:p>
    <w:p w:rsidR="00937E97" w:rsidRPr="00E562DD" w:rsidRDefault="00937E97" w:rsidP="00937E97">
      <w:pPr>
        <w:jc w:val="both"/>
        <w:rPr>
          <w:color w:val="000000"/>
        </w:rPr>
      </w:pPr>
      <w:r w:rsidRPr="00E562DD">
        <w:rPr>
          <w:color w:val="000000"/>
        </w:rPr>
        <w:t>Закон Паскаля.</w:t>
      </w:r>
    </w:p>
    <w:p w:rsidR="00937E97" w:rsidRPr="00E562DD" w:rsidRDefault="00937E97" w:rsidP="00937E97">
      <w:pPr>
        <w:jc w:val="both"/>
        <w:rPr>
          <w:color w:val="000000"/>
        </w:rPr>
      </w:pPr>
      <w:r w:rsidRPr="00E562DD">
        <w:rPr>
          <w:color w:val="000000"/>
        </w:rPr>
        <w:t>Гидравлический пресс.</w:t>
      </w:r>
    </w:p>
    <w:p w:rsidR="00937E97" w:rsidRPr="00E562DD" w:rsidRDefault="00937E97" w:rsidP="00937E97">
      <w:pPr>
        <w:jc w:val="both"/>
        <w:rPr>
          <w:color w:val="000000"/>
        </w:rPr>
      </w:pPr>
      <w:r w:rsidRPr="00E562DD">
        <w:rPr>
          <w:color w:val="000000"/>
        </w:rPr>
        <w:t>Закон Архимеда.</w:t>
      </w:r>
    </w:p>
    <w:p w:rsidR="00937E97" w:rsidRPr="00E562DD" w:rsidRDefault="00937E97" w:rsidP="00937E97">
      <w:pPr>
        <w:jc w:val="both"/>
        <w:rPr>
          <w:color w:val="000000"/>
        </w:rPr>
      </w:pPr>
      <w:r w:rsidRPr="00E562DD">
        <w:rPr>
          <w:color w:val="000000"/>
        </w:rPr>
        <w:t>Простые механизмы.</w:t>
      </w:r>
    </w:p>
    <w:p w:rsidR="00937E97" w:rsidRPr="00E562DD" w:rsidRDefault="00937E97" w:rsidP="00937E97">
      <w:pPr>
        <w:jc w:val="both"/>
        <w:rPr>
          <w:color w:val="000000"/>
        </w:rPr>
      </w:pPr>
      <w:r w:rsidRPr="00E562DD">
        <w:rPr>
          <w:color w:val="000000"/>
        </w:rPr>
        <w:t>Механические колебания.</w:t>
      </w:r>
    </w:p>
    <w:p w:rsidR="00937E97" w:rsidRPr="00E562DD" w:rsidRDefault="00937E97" w:rsidP="00937E97">
      <w:pPr>
        <w:jc w:val="both"/>
        <w:rPr>
          <w:color w:val="000000"/>
        </w:rPr>
      </w:pPr>
      <w:r w:rsidRPr="00E562DD">
        <w:rPr>
          <w:color w:val="000000"/>
        </w:rPr>
        <w:t>Механические волны.</w:t>
      </w:r>
    </w:p>
    <w:p w:rsidR="00937E97" w:rsidRPr="00E562DD" w:rsidRDefault="00937E97" w:rsidP="00937E97">
      <w:pPr>
        <w:jc w:val="both"/>
        <w:rPr>
          <w:color w:val="000000"/>
        </w:rPr>
      </w:pPr>
      <w:r w:rsidRPr="00E562DD">
        <w:rPr>
          <w:color w:val="000000"/>
        </w:rPr>
        <w:t>Звуковые колебания.</w:t>
      </w:r>
    </w:p>
    <w:p w:rsidR="00937E97" w:rsidRPr="00E562DD" w:rsidRDefault="00937E97" w:rsidP="00937E97">
      <w:pPr>
        <w:jc w:val="both"/>
        <w:rPr>
          <w:color w:val="000000"/>
        </w:rPr>
      </w:pPr>
      <w:r w:rsidRPr="00E562DD">
        <w:rPr>
          <w:color w:val="000000"/>
        </w:rPr>
        <w:t>Условия распространения звука.</w:t>
      </w:r>
    </w:p>
    <w:p w:rsidR="00937E97" w:rsidRPr="00E562DD" w:rsidRDefault="00937E97" w:rsidP="00937E97">
      <w:pPr>
        <w:shd w:val="clear" w:color="auto" w:fill="FFFFFF"/>
        <w:jc w:val="center"/>
        <w:rPr>
          <w:color w:val="000000"/>
        </w:rPr>
      </w:pPr>
      <w:r w:rsidRPr="00E562DD">
        <w:rPr>
          <w:color w:val="000000"/>
        </w:rPr>
        <w:t>Лабораторные работы и опыты</w:t>
      </w:r>
    </w:p>
    <w:p w:rsidR="00937E97" w:rsidRPr="00E562DD" w:rsidRDefault="00937E97" w:rsidP="00937E97">
      <w:pPr>
        <w:shd w:val="clear" w:color="auto" w:fill="FFFFFF"/>
      </w:pPr>
      <w:r w:rsidRPr="00E562DD">
        <w:t>Измерение скорости равномерного движения.</w:t>
      </w:r>
    </w:p>
    <w:p w:rsidR="00937E97" w:rsidRPr="00E562DD" w:rsidRDefault="00937E97" w:rsidP="00937E97">
      <w:pPr>
        <w:shd w:val="clear" w:color="auto" w:fill="FFFFFF"/>
      </w:pPr>
      <w:r w:rsidRPr="00E562DD">
        <w:t>Изучение зависимости пути от времени при равномерном и равноускоренном движении</w:t>
      </w:r>
    </w:p>
    <w:p w:rsidR="00937E97" w:rsidRPr="00E562DD" w:rsidRDefault="00937E97" w:rsidP="00937E97">
      <w:pPr>
        <w:shd w:val="clear" w:color="auto" w:fill="FFFFFF"/>
      </w:pPr>
      <w:r w:rsidRPr="00E562DD">
        <w:t>Измерение ускорения прямолинейного равноускоренного движения.</w:t>
      </w:r>
    </w:p>
    <w:p w:rsidR="00937E97" w:rsidRPr="00E562DD" w:rsidRDefault="00937E97" w:rsidP="00937E97">
      <w:pPr>
        <w:shd w:val="clear" w:color="auto" w:fill="FFFFFF"/>
      </w:pPr>
      <w:r w:rsidRPr="00E562DD">
        <w:t>Измерение массы.</w:t>
      </w:r>
    </w:p>
    <w:p w:rsidR="00937E97" w:rsidRPr="00E562DD" w:rsidRDefault="00937E97" w:rsidP="00937E97">
      <w:pPr>
        <w:shd w:val="clear" w:color="auto" w:fill="FFFFFF"/>
        <w:jc w:val="both"/>
      </w:pPr>
      <w:r w:rsidRPr="00E562DD">
        <w:t>Измерение плотности твердого тела.</w:t>
      </w:r>
    </w:p>
    <w:p w:rsidR="00937E97" w:rsidRPr="00E562DD" w:rsidRDefault="00937E97" w:rsidP="00937E97">
      <w:pPr>
        <w:shd w:val="clear" w:color="auto" w:fill="FFFFFF"/>
        <w:jc w:val="both"/>
      </w:pPr>
      <w:r w:rsidRPr="00E562DD">
        <w:t>Измерение плотности жидкости.</w:t>
      </w:r>
    </w:p>
    <w:p w:rsidR="00937E97" w:rsidRPr="00E562DD" w:rsidRDefault="00937E97" w:rsidP="00937E97">
      <w:pPr>
        <w:shd w:val="clear" w:color="auto" w:fill="FFFFFF"/>
        <w:jc w:val="both"/>
        <w:rPr>
          <w:color w:val="000000"/>
        </w:rPr>
      </w:pPr>
      <w:r w:rsidRPr="00E562DD">
        <w:rPr>
          <w:color w:val="000000"/>
        </w:rPr>
        <w:t>Измерение силы динамометром.</w:t>
      </w:r>
    </w:p>
    <w:p w:rsidR="00937E97" w:rsidRPr="00E562DD" w:rsidRDefault="00937E97" w:rsidP="00937E97">
      <w:pPr>
        <w:shd w:val="clear" w:color="auto" w:fill="FFFFFF"/>
        <w:jc w:val="both"/>
        <w:rPr>
          <w:color w:val="000000"/>
        </w:rPr>
      </w:pPr>
      <w:r w:rsidRPr="00E562DD">
        <w:rPr>
          <w:color w:val="000000"/>
        </w:rPr>
        <w:t>Сложение сил, направленных вдоль одной прямой.</w:t>
      </w:r>
    </w:p>
    <w:p w:rsidR="00937E97" w:rsidRPr="00E562DD" w:rsidRDefault="00937E97" w:rsidP="00937E97">
      <w:pPr>
        <w:shd w:val="clear" w:color="auto" w:fill="FFFFFF"/>
        <w:jc w:val="both"/>
        <w:rPr>
          <w:color w:val="000000"/>
        </w:rPr>
      </w:pPr>
      <w:r w:rsidRPr="00E562DD">
        <w:rPr>
          <w:color w:val="000000"/>
        </w:rPr>
        <w:t>Сложение сил, направленных под углом.</w:t>
      </w:r>
    </w:p>
    <w:p w:rsidR="00937E97" w:rsidRPr="00E562DD" w:rsidRDefault="00937E97" w:rsidP="00937E97">
      <w:pPr>
        <w:shd w:val="clear" w:color="auto" w:fill="FFFFFF"/>
        <w:jc w:val="both"/>
        <w:rPr>
          <w:color w:val="000000"/>
        </w:rPr>
      </w:pPr>
      <w:r w:rsidRPr="00E562DD">
        <w:rPr>
          <w:color w:val="000000"/>
        </w:rPr>
        <w:t>Исследование зависимости силы тяжести от массы тела.</w:t>
      </w:r>
    </w:p>
    <w:p w:rsidR="00937E97" w:rsidRPr="00E562DD" w:rsidRDefault="00937E97" w:rsidP="00937E97">
      <w:pPr>
        <w:shd w:val="clear" w:color="auto" w:fill="FFFFFF"/>
        <w:jc w:val="both"/>
        <w:rPr>
          <w:color w:val="000000"/>
        </w:rPr>
      </w:pPr>
      <w:r w:rsidRPr="00E562DD">
        <w:rPr>
          <w:color w:val="000000"/>
        </w:rPr>
        <w:t>Исследование зависимости силы упругости от удлинения пружины. Измерение жесткости пружины.</w:t>
      </w:r>
    </w:p>
    <w:p w:rsidR="00937E97" w:rsidRPr="00E562DD" w:rsidRDefault="00937E97" w:rsidP="00937E97">
      <w:pPr>
        <w:shd w:val="clear" w:color="auto" w:fill="FFFFFF"/>
        <w:jc w:val="both"/>
        <w:rPr>
          <w:color w:val="000000"/>
        </w:rPr>
      </w:pPr>
      <w:r w:rsidRPr="00E562DD">
        <w:rPr>
          <w:color w:val="000000"/>
        </w:rPr>
        <w:t>Исследование силы трения скольжения. Измерение коэффициента трения скольжения.</w:t>
      </w:r>
    </w:p>
    <w:p w:rsidR="00937E97" w:rsidRPr="00E562DD" w:rsidRDefault="00937E97" w:rsidP="00937E97">
      <w:pPr>
        <w:shd w:val="clear" w:color="auto" w:fill="FFFFFF"/>
        <w:jc w:val="both"/>
      </w:pPr>
      <w:r w:rsidRPr="00E562DD">
        <w:t>Исследование условий равновесия рычага.</w:t>
      </w:r>
    </w:p>
    <w:p w:rsidR="00937E97" w:rsidRPr="00E562DD" w:rsidRDefault="00937E97" w:rsidP="00937E97">
      <w:pPr>
        <w:shd w:val="clear" w:color="auto" w:fill="FFFFFF"/>
        <w:jc w:val="both"/>
        <w:rPr>
          <w:color w:val="000000"/>
        </w:rPr>
      </w:pPr>
      <w:r w:rsidRPr="00E562DD">
        <w:rPr>
          <w:color w:val="000000"/>
        </w:rPr>
        <w:t>Нахождение центра тяжести плоского тела.</w:t>
      </w:r>
    </w:p>
    <w:p w:rsidR="00937E97" w:rsidRPr="00E562DD" w:rsidRDefault="00937E97" w:rsidP="00937E97">
      <w:pPr>
        <w:shd w:val="clear" w:color="auto" w:fill="FFFFFF"/>
        <w:jc w:val="both"/>
      </w:pPr>
      <w:r w:rsidRPr="00E562DD">
        <w:t>Вычисление КПД наклонной плоскости.</w:t>
      </w:r>
    </w:p>
    <w:p w:rsidR="00937E97" w:rsidRPr="00E562DD" w:rsidRDefault="00937E97" w:rsidP="00937E97">
      <w:pPr>
        <w:shd w:val="clear" w:color="auto" w:fill="FFFFFF"/>
        <w:jc w:val="both"/>
      </w:pPr>
      <w:r w:rsidRPr="00E562DD">
        <w:t>Измерение кинетической энергии тела.</w:t>
      </w:r>
    </w:p>
    <w:p w:rsidR="00937E97" w:rsidRPr="00E562DD" w:rsidRDefault="00937E97" w:rsidP="00937E97">
      <w:pPr>
        <w:shd w:val="clear" w:color="auto" w:fill="FFFFFF"/>
        <w:jc w:val="both"/>
      </w:pPr>
      <w:r w:rsidRPr="00E562DD">
        <w:t>Измерение изменения  потенциальной энергии  тела.</w:t>
      </w:r>
    </w:p>
    <w:p w:rsidR="00937E97" w:rsidRPr="00E562DD" w:rsidRDefault="00937E97" w:rsidP="00937E97">
      <w:pPr>
        <w:shd w:val="clear" w:color="auto" w:fill="FFFFFF"/>
        <w:jc w:val="both"/>
      </w:pPr>
      <w:r w:rsidRPr="00E562DD">
        <w:t>Измерение мощности.</w:t>
      </w:r>
    </w:p>
    <w:p w:rsidR="00937E97" w:rsidRPr="00E562DD" w:rsidRDefault="00937E97" w:rsidP="00937E97">
      <w:pPr>
        <w:shd w:val="clear" w:color="auto" w:fill="FFFFFF"/>
        <w:jc w:val="both"/>
      </w:pPr>
      <w:r w:rsidRPr="00E562DD">
        <w:t>Измерение архимедовой силы.</w:t>
      </w:r>
    </w:p>
    <w:p w:rsidR="00937E97" w:rsidRPr="00E562DD" w:rsidRDefault="00937E97" w:rsidP="00937E97">
      <w:pPr>
        <w:shd w:val="clear" w:color="auto" w:fill="FFFFFF"/>
        <w:jc w:val="both"/>
      </w:pPr>
      <w:r w:rsidRPr="00E562DD">
        <w:t>Изучение условий плавания тел.</w:t>
      </w:r>
    </w:p>
    <w:p w:rsidR="00937E97" w:rsidRPr="00E562DD" w:rsidRDefault="00937E97" w:rsidP="00937E97">
      <w:pPr>
        <w:jc w:val="both"/>
      </w:pPr>
      <w:r w:rsidRPr="00E562DD">
        <w:t>Изучение зависимости периода колебаний маятника от длины нити.</w:t>
      </w:r>
    </w:p>
    <w:p w:rsidR="00937E97" w:rsidRPr="00E562DD" w:rsidRDefault="00937E97" w:rsidP="00937E97">
      <w:pPr>
        <w:jc w:val="both"/>
        <w:rPr>
          <w:color w:val="000000"/>
        </w:rPr>
      </w:pPr>
      <w:r w:rsidRPr="00E562DD">
        <w:rPr>
          <w:color w:val="000000"/>
        </w:rPr>
        <w:t>Измерение ускорения свободного падения с помощью маятника.</w:t>
      </w:r>
    </w:p>
    <w:p w:rsidR="00937E97" w:rsidRPr="00E562DD" w:rsidRDefault="00937E97" w:rsidP="00937E97">
      <w:pPr>
        <w:jc w:val="both"/>
      </w:pPr>
      <w:r w:rsidRPr="00E562DD">
        <w:lastRenderedPageBreak/>
        <w:t>Изучение зависимости периода колебаний груза на пружине от массы груза.</w:t>
      </w:r>
    </w:p>
    <w:p w:rsidR="00937E97" w:rsidRDefault="00937E97" w:rsidP="00ED7451">
      <w:pPr>
        <w:rPr>
          <w:color w:val="000000"/>
          <w:sz w:val="32"/>
          <w:szCs w:val="32"/>
        </w:rPr>
      </w:pPr>
    </w:p>
    <w:p w:rsidR="00937E97" w:rsidRPr="00ED7451" w:rsidRDefault="00937E97" w:rsidP="00937E97">
      <w:pPr>
        <w:ind w:firstLine="720"/>
        <w:jc w:val="center"/>
        <w:rPr>
          <w:b/>
          <w:color w:val="000000"/>
          <w:sz w:val="28"/>
          <w:szCs w:val="28"/>
        </w:rPr>
      </w:pPr>
      <w:r w:rsidRPr="00ED7451">
        <w:rPr>
          <w:b/>
          <w:color w:val="000000"/>
          <w:sz w:val="28"/>
          <w:szCs w:val="28"/>
        </w:rPr>
        <w:t xml:space="preserve">Молекулярная физика и термодинамика </w:t>
      </w:r>
    </w:p>
    <w:p w:rsidR="00937E97" w:rsidRPr="00E562DD" w:rsidRDefault="00937E97" w:rsidP="00937E97">
      <w:pPr>
        <w:ind w:firstLine="720"/>
        <w:jc w:val="center"/>
        <w:rPr>
          <w:color w:val="000000"/>
        </w:rPr>
      </w:pPr>
      <w:r w:rsidRPr="00E562DD">
        <w:rPr>
          <w:color w:val="000000"/>
        </w:rPr>
        <w:t xml:space="preserve">Строение и свойства веществ </w:t>
      </w:r>
    </w:p>
    <w:p w:rsidR="00937E97" w:rsidRPr="00E562DD" w:rsidRDefault="00937E97" w:rsidP="00A7520C">
      <w:pPr>
        <w:ind w:firstLine="720"/>
        <w:jc w:val="center"/>
        <w:rPr>
          <w:color w:val="000000"/>
        </w:rPr>
      </w:pPr>
      <w:r w:rsidRPr="00E562DD">
        <w:rPr>
          <w:color w:val="000000"/>
        </w:rPr>
        <w:t xml:space="preserve">Тепловые явления </w:t>
      </w:r>
    </w:p>
    <w:p w:rsidR="00937E97" w:rsidRPr="00E562DD" w:rsidRDefault="00937E97" w:rsidP="00937E97">
      <w:pPr>
        <w:ind w:firstLine="720"/>
        <w:jc w:val="both"/>
      </w:pPr>
      <w:r w:rsidRPr="00E562DD">
        <w:rPr>
          <w:color w:val="000000"/>
        </w:rPr>
        <w:t>Строение вещества.</w:t>
      </w:r>
      <w:r w:rsidRPr="00E562DD">
        <w:rPr>
          <w:color w:val="0000FF"/>
        </w:rPr>
        <w:t xml:space="preserve"> </w:t>
      </w:r>
      <w:r w:rsidRPr="00E562DD">
        <w:rPr>
          <w:color w:val="000000"/>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E562DD">
        <w:t xml:space="preserve">объяснение свойств вещества на основе этих моделей. </w:t>
      </w:r>
    </w:p>
    <w:p w:rsidR="00937E97" w:rsidRPr="00E562DD" w:rsidRDefault="00937E97" w:rsidP="00937E97">
      <w:pPr>
        <w:ind w:firstLine="709"/>
        <w:jc w:val="both"/>
      </w:pPr>
      <w:r w:rsidRPr="00E562DD">
        <w:rPr>
          <w:color w:val="000000"/>
        </w:rPr>
        <w:t>Тепловое движение.</w:t>
      </w:r>
      <w:r w:rsidRPr="00E562DD">
        <w:rPr>
          <w:color w:val="FF0000"/>
        </w:rPr>
        <w:t xml:space="preserve"> </w:t>
      </w:r>
      <w:r w:rsidRPr="00E562DD">
        <w:t xml:space="preserve">Тепловое равновесие. Температура и ее измерение. Связь температуры со средней скоростью </w:t>
      </w:r>
      <w:r w:rsidRPr="00E562DD">
        <w:rPr>
          <w:color w:val="000000"/>
        </w:rPr>
        <w:t xml:space="preserve">теплового </w:t>
      </w:r>
      <w:r w:rsidRPr="00E562DD">
        <w:t>хаотического движения частиц.</w:t>
      </w:r>
    </w:p>
    <w:p w:rsidR="00937E97" w:rsidRPr="00E562DD" w:rsidRDefault="00937E97" w:rsidP="00937E97">
      <w:pPr>
        <w:ind w:firstLine="709"/>
        <w:jc w:val="both"/>
      </w:pPr>
      <w:r w:rsidRPr="00E562DD">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937E97" w:rsidRPr="00E562DD" w:rsidRDefault="00937E97" w:rsidP="00937E97">
      <w:pPr>
        <w:shd w:val="clear" w:color="auto" w:fill="FFFFFF"/>
        <w:spacing w:before="5"/>
        <w:ind w:left="10" w:right="5" w:firstLine="283"/>
        <w:jc w:val="both"/>
      </w:pPr>
      <w:r w:rsidRPr="00E562DD">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937E97" w:rsidRPr="00E562DD" w:rsidRDefault="00937E97" w:rsidP="00937E97">
      <w:pPr>
        <w:shd w:val="clear" w:color="auto" w:fill="FFFFFF"/>
        <w:spacing w:before="5"/>
        <w:ind w:left="10" w:right="5" w:firstLine="283"/>
        <w:jc w:val="both"/>
      </w:pPr>
      <w:r w:rsidRPr="00E562DD">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937E97" w:rsidRPr="00E562DD" w:rsidRDefault="00937E97" w:rsidP="00937E97">
      <w:pPr>
        <w:ind w:firstLine="851"/>
        <w:jc w:val="both"/>
      </w:pPr>
      <w:r w:rsidRPr="00E562DD">
        <w:t>Преобразования энергии в тепловых машинах. Экологические проблемы использования тепловых машин.</w:t>
      </w:r>
    </w:p>
    <w:p w:rsidR="00937E97" w:rsidRPr="00E562DD" w:rsidRDefault="00937E97" w:rsidP="00937E97">
      <w:pPr>
        <w:shd w:val="clear" w:color="auto" w:fill="FFFFFF"/>
        <w:spacing w:before="154"/>
        <w:ind w:left="331" w:firstLine="378"/>
      </w:pPr>
      <w:r w:rsidRPr="00E562DD">
        <w:t>Демонстрации</w:t>
      </w:r>
    </w:p>
    <w:p w:rsidR="00937E97" w:rsidRPr="00E562DD" w:rsidRDefault="00937E97" w:rsidP="00937E97">
      <w:pPr>
        <w:shd w:val="clear" w:color="auto" w:fill="FFFFFF"/>
        <w:ind w:left="329" w:hanging="329"/>
      </w:pPr>
      <w:r w:rsidRPr="00E562DD">
        <w:t>Сжимаемость газов.</w:t>
      </w:r>
    </w:p>
    <w:p w:rsidR="00937E97" w:rsidRPr="00E562DD" w:rsidRDefault="00937E97" w:rsidP="00937E97">
      <w:pPr>
        <w:shd w:val="clear" w:color="auto" w:fill="FFFFFF"/>
        <w:ind w:left="329" w:hanging="329"/>
      </w:pPr>
      <w:r w:rsidRPr="00E562DD">
        <w:t>Диффузия в газах и жидкостях.</w:t>
      </w:r>
    </w:p>
    <w:p w:rsidR="00937E97" w:rsidRPr="00E562DD" w:rsidRDefault="00937E97" w:rsidP="00937E97">
      <w:pPr>
        <w:shd w:val="clear" w:color="auto" w:fill="FFFFFF"/>
        <w:ind w:left="329" w:hanging="329"/>
      </w:pPr>
      <w:r w:rsidRPr="00E562DD">
        <w:t>Модель хаотического движения молекул.</w:t>
      </w:r>
    </w:p>
    <w:p w:rsidR="00937E97" w:rsidRPr="00E562DD" w:rsidRDefault="00937E97" w:rsidP="00937E97">
      <w:pPr>
        <w:shd w:val="clear" w:color="auto" w:fill="FFFFFF"/>
        <w:ind w:left="329" w:hanging="329"/>
      </w:pPr>
      <w:r w:rsidRPr="00E562DD">
        <w:t>Модель броуновского движения.</w:t>
      </w:r>
    </w:p>
    <w:p w:rsidR="00937E97" w:rsidRPr="00E562DD" w:rsidRDefault="00937E97" w:rsidP="00937E97">
      <w:pPr>
        <w:shd w:val="clear" w:color="auto" w:fill="FFFFFF"/>
        <w:ind w:left="329" w:hanging="329"/>
      </w:pPr>
      <w:r w:rsidRPr="00E562DD">
        <w:t>Сохранение объема жидкости при изменении  формы сосуда.</w:t>
      </w:r>
    </w:p>
    <w:p w:rsidR="00937E97" w:rsidRPr="00E562DD" w:rsidRDefault="00937E97" w:rsidP="00937E97">
      <w:pPr>
        <w:shd w:val="clear" w:color="auto" w:fill="FFFFFF"/>
        <w:ind w:left="329" w:hanging="329"/>
      </w:pPr>
      <w:r w:rsidRPr="00E562DD">
        <w:t>Сцепление свинцовых цилиндров.</w:t>
      </w:r>
    </w:p>
    <w:p w:rsidR="00937E97" w:rsidRPr="00A7520C" w:rsidRDefault="00937E97" w:rsidP="00937E97">
      <w:pPr>
        <w:shd w:val="clear" w:color="auto" w:fill="FFFFFF"/>
        <w:ind w:left="329" w:hanging="329"/>
      </w:pPr>
      <w:r w:rsidRPr="00A7520C">
        <w:t>Принцип действия термометра.</w:t>
      </w:r>
    </w:p>
    <w:p w:rsidR="00937E97" w:rsidRPr="00E562DD" w:rsidRDefault="00937E97" w:rsidP="00937E97">
      <w:pPr>
        <w:shd w:val="clear" w:color="auto" w:fill="FFFFFF"/>
        <w:ind w:left="329" w:hanging="329"/>
      </w:pPr>
      <w:r w:rsidRPr="00E562DD">
        <w:t>Изменение внутренней энергии тела при совершении работы и при теплопередаче.</w:t>
      </w:r>
    </w:p>
    <w:p w:rsidR="00937E97" w:rsidRPr="00E562DD" w:rsidRDefault="00937E97" w:rsidP="00937E97">
      <w:pPr>
        <w:shd w:val="clear" w:color="auto" w:fill="FFFFFF"/>
        <w:ind w:left="329" w:hanging="329"/>
      </w:pPr>
      <w:r w:rsidRPr="00E562DD">
        <w:t>Теплопроводность различных материалов.</w:t>
      </w:r>
    </w:p>
    <w:p w:rsidR="00937E97" w:rsidRPr="00E562DD" w:rsidRDefault="00937E97" w:rsidP="00937E97">
      <w:pPr>
        <w:shd w:val="clear" w:color="auto" w:fill="FFFFFF"/>
        <w:ind w:left="329" w:hanging="329"/>
      </w:pPr>
      <w:r w:rsidRPr="00E562DD">
        <w:t>Конвекция в жидкостях и газах.</w:t>
      </w:r>
    </w:p>
    <w:p w:rsidR="00937E97" w:rsidRPr="00E562DD" w:rsidRDefault="00937E97" w:rsidP="00937E97">
      <w:pPr>
        <w:shd w:val="clear" w:color="auto" w:fill="FFFFFF"/>
        <w:ind w:left="329" w:hanging="329"/>
      </w:pPr>
      <w:r w:rsidRPr="00E562DD">
        <w:t>Теплопередача путем излучения.</w:t>
      </w:r>
    </w:p>
    <w:p w:rsidR="00937E97" w:rsidRPr="00E562DD" w:rsidRDefault="00937E97" w:rsidP="00937E97">
      <w:pPr>
        <w:shd w:val="clear" w:color="auto" w:fill="FFFFFF"/>
        <w:ind w:left="329" w:hanging="329"/>
      </w:pPr>
      <w:r w:rsidRPr="00E562DD">
        <w:t>Сравнение удельных теплоемкостей различных веществ.</w:t>
      </w:r>
    </w:p>
    <w:p w:rsidR="00937E97" w:rsidRPr="00E562DD" w:rsidRDefault="00937E97" w:rsidP="00937E97">
      <w:pPr>
        <w:shd w:val="clear" w:color="auto" w:fill="FFFFFF"/>
        <w:ind w:left="329" w:hanging="329"/>
      </w:pPr>
      <w:r w:rsidRPr="00E562DD">
        <w:t>Явление испарения.</w:t>
      </w:r>
    </w:p>
    <w:p w:rsidR="00937E97" w:rsidRPr="00E562DD" w:rsidRDefault="00937E97" w:rsidP="00937E97">
      <w:pPr>
        <w:shd w:val="clear" w:color="auto" w:fill="FFFFFF"/>
        <w:ind w:left="329" w:hanging="329"/>
      </w:pPr>
      <w:r w:rsidRPr="00E562DD">
        <w:t>Кипение воды.</w:t>
      </w:r>
    </w:p>
    <w:p w:rsidR="00937E97" w:rsidRPr="00E562DD" w:rsidRDefault="00937E97" w:rsidP="00937E97">
      <w:pPr>
        <w:shd w:val="clear" w:color="auto" w:fill="FFFFFF"/>
        <w:ind w:left="329" w:hanging="329"/>
      </w:pPr>
      <w:r w:rsidRPr="00E562DD">
        <w:t>Постоянство температуры кипения жидкости.</w:t>
      </w:r>
    </w:p>
    <w:p w:rsidR="00937E97" w:rsidRPr="00E562DD" w:rsidRDefault="00937E97" w:rsidP="00937E97">
      <w:pPr>
        <w:shd w:val="clear" w:color="auto" w:fill="FFFFFF"/>
        <w:ind w:left="329" w:hanging="329"/>
      </w:pPr>
      <w:r w:rsidRPr="00E562DD">
        <w:t>Явления плавления и кристаллизации.</w:t>
      </w:r>
    </w:p>
    <w:p w:rsidR="00937E97" w:rsidRPr="00E562DD" w:rsidRDefault="00937E97" w:rsidP="00937E97">
      <w:pPr>
        <w:shd w:val="clear" w:color="auto" w:fill="FFFFFF"/>
        <w:ind w:left="329" w:hanging="329"/>
      </w:pPr>
      <w:r w:rsidRPr="00E562DD">
        <w:t>Измерение влажности воздуха психрометром или гигрометром.</w:t>
      </w:r>
    </w:p>
    <w:p w:rsidR="00937E97" w:rsidRPr="00E562DD" w:rsidRDefault="00937E97" w:rsidP="00937E97">
      <w:pPr>
        <w:shd w:val="clear" w:color="auto" w:fill="FFFFFF"/>
        <w:ind w:left="329" w:hanging="329"/>
      </w:pPr>
      <w:r w:rsidRPr="00E562DD">
        <w:t>Устройство четырехтактного двигателя внутреннего сгорания.</w:t>
      </w:r>
    </w:p>
    <w:p w:rsidR="00937E97" w:rsidRPr="00E562DD" w:rsidRDefault="00937E97" w:rsidP="00937E97">
      <w:pPr>
        <w:shd w:val="clear" w:color="auto" w:fill="FFFFFF"/>
        <w:ind w:left="329" w:hanging="329"/>
      </w:pPr>
      <w:r w:rsidRPr="00E562DD">
        <w:t>Устройство паровой турбины</w:t>
      </w:r>
    </w:p>
    <w:p w:rsidR="00937E97" w:rsidRPr="00E562DD" w:rsidRDefault="00937E97" w:rsidP="00937E97">
      <w:pPr>
        <w:shd w:val="clear" w:color="auto" w:fill="FFFFFF"/>
        <w:jc w:val="center"/>
        <w:rPr>
          <w:color w:val="000000"/>
        </w:rPr>
      </w:pPr>
      <w:r w:rsidRPr="00E562DD">
        <w:rPr>
          <w:color w:val="000000"/>
        </w:rPr>
        <w:t>Лабораторные работы и опыты</w:t>
      </w:r>
    </w:p>
    <w:p w:rsidR="00937E97" w:rsidRPr="00E562DD" w:rsidRDefault="00937E97" w:rsidP="00937E97">
      <w:pPr>
        <w:jc w:val="both"/>
      </w:pPr>
      <w:r w:rsidRPr="00E562DD">
        <w:t>Исследование изменения со временем температуры остывающей воды.</w:t>
      </w:r>
    </w:p>
    <w:p w:rsidR="00937E97" w:rsidRPr="00E562DD" w:rsidRDefault="00937E97" w:rsidP="00937E97">
      <w:r w:rsidRPr="00E562DD">
        <w:t>Изучение явления теплообмена.</w:t>
      </w:r>
    </w:p>
    <w:p w:rsidR="00937E97" w:rsidRPr="00E562DD" w:rsidRDefault="00937E97" w:rsidP="00937E97">
      <w:pPr>
        <w:jc w:val="both"/>
      </w:pPr>
      <w:r w:rsidRPr="00E562DD">
        <w:t>Измерение удельной теплоемкости вещества.</w:t>
      </w:r>
    </w:p>
    <w:p w:rsidR="00937E97" w:rsidRPr="00E562DD" w:rsidRDefault="00937E97" w:rsidP="00937E97">
      <w:pPr>
        <w:jc w:val="both"/>
      </w:pPr>
      <w:r w:rsidRPr="00E562DD">
        <w:t>Измерение влажности воздуха.</w:t>
      </w:r>
    </w:p>
    <w:p w:rsidR="00937E97" w:rsidRPr="00AA5D6F" w:rsidRDefault="00937E97" w:rsidP="00937E97">
      <w:pPr>
        <w:ind w:firstLine="720"/>
        <w:jc w:val="center"/>
        <w:rPr>
          <w:b/>
          <w:color w:val="000000"/>
          <w:sz w:val="32"/>
          <w:szCs w:val="32"/>
        </w:rPr>
      </w:pPr>
    </w:p>
    <w:p w:rsidR="00937E97" w:rsidRDefault="00937E97" w:rsidP="00937E97">
      <w:pPr>
        <w:ind w:firstLine="720"/>
        <w:jc w:val="center"/>
        <w:rPr>
          <w:b/>
          <w:color w:val="000000"/>
          <w:sz w:val="32"/>
          <w:szCs w:val="32"/>
        </w:rPr>
      </w:pPr>
    </w:p>
    <w:p w:rsidR="00937E97" w:rsidRPr="00937E97" w:rsidRDefault="00937E97" w:rsidP="00937E97">
      <w:pPr>
        <w:ind w:firstLine="720"/>
        <w:jc w:val="center"/>
        <w:rPr>
          <w:b/>
          <w:color w:val="000000"/>
          <w:sz w:val="28"/>
          <w:szCs w:val="28"/>
        </w:rPr>
      </w:pPr>
      <w:r w:rsidRPr="00937E97">
        <w:rPr>
          <w:b/>
          <w:color w:val="000000"/>
          <w:sz w:val="28"/>
          <w:szCs w:val="28"/>
        </w:rPr>
        <w:t xml:space="preserve">Электрические и магнитные явления </w:t>
      </w:r>
    </w:p>
    <w:p w:rsidR="00937E97" w:rsidRPr="00900E7F" w:rsidRDefault="00937E97" w:rsidP="00937E97">
      <w:pPr>
        <w:ind w:firstLine="720"/>
        <w:jc w:val="center"/>
        <w:rPr>
          <w:color w:val="000000"/>
        </w:rPr>
      </w:pPr>
      <w:r w:rsidRPr="00900E7F">
        <w:rPr>
          <w:color w:val="000000"/>
        </w:rPr>
        <w:lastRenderedPageBreak/>
        <w:t xml:space="preserve">Электрические явления </w:t>
      </w:r>
    </w:p>
    <w:p w:rsidR="00937E97" w:rsidRPr="00900E7F" w:rsidRDefault="00937E97" w:rsidP="00937E97">
      <w:pPr>
        <w:ind w:firstLine="720"/>
        <w:jc w:val="center"/>
        <w:rPr>
          <w:color w:val="000000"/>
        </w:rPr>
      </w:pPr>
      <w:r w:rsidRPr="00900E7F">
        <w:rPr>
          <w:color w:val="000000"/>
        </w:rPr>
        <w:t xml:space="preserve">Магнитные явления </w:t>
      </w:r>
    </w:p>
    <w:p w:rsidR="00937E97" w:rsidRPr="00900E7F" w:rsidRDefault="00937E97" w:rsidP="00937E97">
      <w:pPr>
        <w:ind w:firstLine="720"/>
        <w:jc w:val="center"/>
        <w:rPr>
          <w:color w:val="000000"/>
        </w:rPr>
      </w:pPr>
      <w:r w:rsidRPr="00900E7F">
        <w:rPr>
          <w:color w:val="000000"/>
        </w:rPr>
        <w:t xml:space="preserve">Электромагнитные колебания и волны </w:t>
      </w:r>
    </w:p>
    <w:p w:rsidR="00937E97" w:rsidRPr="00900E7F" w:rsidRDefault="00937E97" w:rsidP="00937E97">
      <w:pPr>
        <w:ind w:firstLine="720"/>
        <w:jc w:val="center"/>
        <w:rPr>
          <w:color w:val="000000"/>
        </w:rPr>
      </w:pPr>
      <w:r w:rsidRPr="00900E7F">
        <w:rPr>
          <w:color w:val="000000"/>
        </w:rPr>
        <w:t xml:space="preserve">Оптические явления </w:t>
      </w:r>
    </w:p>
    <w:p w:rsidR="00937E97" w:rsidRPr="00E562DD" w:rsidRDefault="00937E97" w:rsidP="00937E97">
      <w:pPr>
        <w:ind w:firstLine="720"/>
        <w:jc w:val="both"/>
        <w:rPr>
          <w:color w:val="000000"/>
        </w:rPr>
      </w:pPr>
    </w:p>
    <w:p w:rsidR="00937E97" w:rsidRPr="00E562DD" w:rsidRDefault="00937E97" w:rsidP="00937E97">
      <w:pPr>
        <w:ind w:firstLine="720"/>
        <w:jc w:val="both"/>
      </w:pPr>
      <w:r w:rsidRPr="00E562DD">
        <w:rPr>
          <w:color w:val="000000"/>
        </w:rPr>
        <w:t>Электризация тел. Электрический заряд. Два вида электрических зарядов. Взаимодействие зарядов. Закон сохранения электрического заряда</w:t>
      </w:r>
      <w:r w:rsidRPr="00E562DD">
        <w:t xml:space="preserve">. </w:t>
      </w:r>
    </w:p>
    <w:p w:rsidR="00937E97" w:rsidRPr="00E562DD" w:rsidRDefault="00937E97" w:rsidP="00937E97">
      <w:pPr>
        <w:ind w:firstLine="720"/>
        <w:jc w:val="both"/>
        <w:rPr>
          <w:color w:val="000000"/>
        </w:rPr>
      </w:pPr>
      <w:r w:rsidRPr="00E562DD">
        <w:t>Электрическое поле. Действие электрического поля на электрические заряды.</w:t>
      </w:r>
      <w:r w:rsidRPr="00E562DD">
        <w:rPr>
          <w:color w:val="000000"/>
        </w:rPr>
        <w:t xml:space="preserve"> Проводники, диэлектрики и полупроводники. </w:t>
      </w:r>
      <w:r w:rsidRPr="00E562DD">
        <w:rPr>
          <w:color w:val="FF0000"/>
        </w:rPr>
        <w:t xml:space="preserve"> </w:t>
      </w:r>
    </w:p>
    <w:p w:rsidR="00937E97" w:rsidRPr="00E562DD" w:rsidRDefault="00937E97" w:rsidP="00937E97">
      <w:pPr>
        <w:ind w:firstLine="720"/>
        <w:jc w:val="both"/>
        <w:rPr>
          <w:color w:val="000000"/>
        </w:rPr>
      </w:pPr>
      <w:r w:rsidRPr="00E562DD">
        <w:rPr>
          <w:color w:val="000000"/>
        </w:rPr>
        <w:t>Постоянный электрический ток. Источники постоянного тока. Действия электрического тока.</w:t>
      </w:r>
      <w:r w:rsidRPr="00E562DD">
        <w:rPr>
          <w:color w:val="FF0000"/>
        </w:rPr>
        <w:t xml:space="preserve"> </w:t>
      </w:r>
      <w:r w:rsidRPr="00E562DD">
        <w:rPr>
          <w:color w:val="008000"/>
        </w:rPr>
        <w:t xml:space="preserve"> </w:t>
      </w:r>
      <w:r w:rsidRPr="00E562DD">
        <w:rPr>
          <w:color w:val="000000"/>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spellStart"/>
      <w:proofErr w:type="gramStart"/>
      <w:r w:rsidRPr="00E562DD">
        <w:rPr>
          <w:color w:val="000000"/>
        </w:rPr>
        <w:t>Джоуля-Ленца</w:t>
      </w:r>
      <w:proofErr w:type="spellEnd"/>
      <w:proofErr w:type="gramEnd"/>
      <w:r w:rsidRPr="00E562DD">
        <w:rPr>
          <w:color w:val="000000"/>
        </w:rPr>
        <w:t xml:space="preserve">. Носители электрических зарядов в металлах. </w:t>
      </w:r>
    </w:p>
    <w:p w:rsidR="00937E97" w:rsidRPr="00E562DD" w:rsidRDefault="00937E97" w:rsidP="00937E97">
      <w:pPr>
        <w:ind w:firstLine="720"/>
        <w:jc w:val="both"/>
      </w:pPr>
      <w:r w:rsidRPr="00E562DD">
        <w:t>Опыт Эрстеда. Магнитное поле тока.</w:t>
      </w:r>
      <w:r w:rsidRPr="00E562DD">
        <w:rPr>
          <w:color w:val="FF0000"/>
        </w:rPr>
        <w:t xml:space="preserve"> </w:t>
      </w:r>
      <w:r w:rsidRPr="00E562DD">
        <w:t>Взаимодействие постоянных магнитов. Магнитное поле Земли. Электромагнит.  Действие магнитного поля</w:t>
      </w:r>
      <w:r w:rsidRPr="00830AF9">
        <w:rPr>
          <w:b/>
        </w:rPr>
        <w:t xml:space="preserve"> на проводник с </w:t>
      </w:r>
      <w:r w:rsidRPr="00E562DD">
        <w:t>током.  Сила Ампера. Электродвигатель. Электромагнитное реле.</w:t>
      </w:r>
    </w:p>
    <w:p w:rsidR="00937E97" w:rsidRPr="00E562DD" w:rsidRDefault="00937E97" w:rsidP="00937E97">
      <w:pPr>
        <w:jc w:val="both"/>
        <w:rPr>
          <w:color w:val="000000"/>
        </w:rPr>
      </w:pPr>
      <w:r w:rsidRPr="00E562DD">
        <w:rPr>
          <w:color w:val="000000"/>
        </w:rPr>
        <w:t>Электромагнитная индукция</w:t>
      </w:r>
      <w:r w:rsidRPr="00E562DD">
        <w:rPr>
          <w:color w:val="FF0000"/>
        </w:rPr>
        <w:t>.</w:t>
      </w:r>
      <w:r w:rsidRPr="00E562DD">
        <w:rPr>
          <w:color w:val="000000"/>
        </w:rPr>
        <w:t xml:space="preserve"> </w:t>
      </w:r>
      <w:r w:rsidRPr="00E562DD">
        <w:t xml:space="preserve">Опыты Фарадея. Правило Ленца. </w:t>
      </w:r>
      <w:r w:rsidRPr="00E562DD">
        <w:rPr>
          <w:color w:val="000000"/>
        </w:rPr>
        <w:t xml:space="preserve">Электрогенератор. </w:t>
      </w:r>
    </w:p>
    <w:p w:rsidR="00937E97" w:rsidRPr="00E562DD" w:rsidRDefault="00937E97" w:rsidP="00937E97">
      <w:pPr>
        <w:ind w:firstLine="720"/>
        <w:jc w:val="both"/>
        <w:rPr>
          <w:color w:val="000000"/>
        </w:rPr>
      </w:pPr>
      <w:r w:rsidRPr="00E562DD">
        <w:rPr>
          <w:color w:val="000000"/>
        </w:rPr>
        <w:t>Переменный ток. Трансформатор. Передача электрической энергии на расстояние.</w:t>
      </w:r>
    </w:p>
    <w:p w:rsidR="00937E97" w:rsidRPr="00E562DD" w:rsidRDefault="00937E97" w:rsidP="00937E97">
      <w:pPr>
        <w:ind w:firstLine="720"/>
        <w:jc w:val="both"/>
      </w:pPr>
      <w:r w:rsidRPr="00E562DD">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937E97" w:rsidRPr="00E562DD" w:rsidRDefault="00937E97" w:rsidP="00937E97">
      <w:pPr>
        <w:ind w:firstLine="720"/>
        <w:jc w:val="both"/>
        <w:rPr>
          <w:color w:val="000000"/>
        </w:rPr>
      </w:pPr>
      <w:r w:rsidRPr="00E562DD">
        <w:rPr>
          <w:color w:val="000000"/>
        </w:rPr>
        <w:t>Свет - электромагнитная волна. Влияние электромагнитных излучений на живые организмы.</w:t>
      </w:r>
    </w:p>
    <w:p w:rsidR="00937E97" w:rsidRPr="00E562DD" w:rsidRDefault="00937E97" w:rsidP="00937E97">
      <w:pPr>
        <w:ind w:firstLine="720"/>
        <w:jc w:val="both"/>
        <w:rPr>
          <w:color w:val="000000"/>
        </w:rPr>
      </w:pPr>
      <w:r w:rsidRPr="00E562DD">
        <w:rPr>
          <w:color w:val="000000"/>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937E97" w:rsidRPr="00E562DD" w:rsidRDefault="00937E97" w:rsidP="00937E97">
      <w:pPr>
        <w:ind w:firstLine="720"/>
        <w:jc w:val="both"/>
      </w:pPr>
    </w:p>
    <w:p w:rsidR="00937E97" w:rsidRPr="00E562DD" w:rsidRDefault="00937E97" w:rsidP="00937E97">
      <w:pPr>
        <w:ind w:firstLine="720"/>
        <w:jc w:val="both"/>
      </w:pPr>
      <w:r w:rsidRPr="00E562DD">
        <w:t>Демонстрации</w:t>
      </w:r>
    </w:p>
    <w:p w:rsidR="00937E97" w:rsidRPr="00E562DD" w:rsidRDefault="00937E97" w:rsidP="00937E97">
      <w:pPr>
        <w:shd w:val="clear" w:color="auto" w:fill="FFFFFF"/>
      </w:pPr>
      <w:r w:rsidRPr="00E562DD">
        <w:t>Электризация тел.</w:t>
      </w:r>
    </w:p>
    <w:p w:rsidR="00937E97" w:rsidRPr="00E562DD" w:rsidRDefault="00937E97" w:rsidP="00937E97">
      <w:pPr>
        <w:shd w:val="clear" w:color="auto" w:fill="FFFFFF"/>
      </w:pPr>
      <w:r w:rsidRPr="00E562DD">
        <w:t>Два рода электрических зарядов.</w:t>
      </w:r>
    </w:p>
    <w:p w:rsidR="00937E97" w:rsidRPr="00E562DD" w:rsidRDefault="00937E97" w:rsidP="00937E97">
      <w:pPr>
        <w:shd w:val="clear" w:color="auto" w:fill="FFFFFF"/>
      </w:pPr>
      <w:r w:rsidRPr="00E562DD">
        <w:t>Устройство и действие электроскопа.</w:t>
      </w:r>
    </w:p>
    <w:p w:rsidR="00937E97" w:rsidRPr="00E562DD" w:rsidRDefault="00937E97" w:rsidP="00937E97">
      <w:pPr>
        <w:shd w:val="clear" w:color="auto" w:fill="FFFFFF"/>
      </w:pPr>
      <w:r w:rsidRPr="00E562DD">
        <w:t>Проводники и изоляторы.</w:t>
      </w:r>
    </w:p>
    <w:p w:rsidR="00937E97" w:rsidRPr="00E562DD" w:rsidRDefault="00937E97" w:rsidP="00937E97">
      <w:pPr>
        <w:shd w:val="clear" w:color="auto" w:fill="FFFFFF"/>
      </w:pPr>
      <w:r w:rsidRPr="00E562DD">
        <w:t>Электризация через влияние</w:t>
      </w:r>
    </w:p>
    <w:p w:rsidR="00937E97" w:rsidRPr="00E562DD" w:rsidRDefault="00937E97" w:rsidP="00937E97">
      <w:pPr>
        <w:shd w:val="clear" w:color="auto" w:fill="FFFFFF"/>
      </w:pPr>
      <w:r w:rsidRPr="00E562DD">
        <w:t>Перенос электрического заряда с одного тела на другое</w:t>
      </w:r>
    </w:p>
    <w:p w:rsidR="00937E97" w:rsidRPr="00E562DD" w:rsidRDefault="00937E97" w:rsidP="00937E97">
      <w:pPr>
        <w:shd w:val="clear" w:color="auto" w:fill="FFFFFF"/>
      </w:pPr>
      <w:r w:rsidRPr="00E562DD">
        <w:t xml:space="preserve">Закон сохранения электрического заряда. </w:t>
      </w:r>
    </w:p>
    <w:p w:rsidR="00937E97" w:rsidRPr="00E562DD" w:rsidRDefault="00937E97" w:rsidP="00937E97">
      <w:pPr>
        <w:shd w:val="clear" w:color="auto" w:fill="FFFFFF"/>
      </w:pPr>
      <w:r w:rsidRPr="00E562DD">
        <w:t>Источники постоянного тока.</w:t>
      </w:r>
    </w:p>
    <w:p w:rsidR="00937E97" w:rsidRPr="00E562DD" w:rsidRDefault="00937E97" w:rsidP="00937E97">
      <w:pPr>
        <w:shd w:val="clear" w:color="auto" w:fill="FFFFFF"/>
        <w:rPr>
          <w:color w:val="000000"/>
        </w:rPr>
      </w:pPr>
      <w:r w:rsidRPr="00E562DD">
        <w:rPr>
          <w:color w:val="000000"/>
        </w:rPr>
        <w:t>Составление электрической цепи.</w:t>
      </w:r>
    </w:p>
    <w:p w:rsidR="00937E97" w:rsidRPr="00E562DD" w:rsidRDefault="00937E97" w:rsidP="00937E97">
      <w:pPr>
        <w:shd w:val="clear" w:color="auto" w:fill="FFFFFF"/>
        <w:rPr>
          <w:color w:val="000000"/>
        </w:rPr>
      </w:pPr>
      <w:r w:rsidRPr="00E562DD">
        <w:rPr>
          <w:color w:val="000000"/>
        </w:rPr>
        <w:t>Измерение силы тока амперметром.</w:t>
      </w:r>
    </w:p>
    <w:p w:rsidR="00937E97" w:rsidRPr="00E562DD" w:rsidRDefault="00937E97" w:rsidP="00937E97">
      <w:pPr>
        <w:shd w:val="clear" w:color="auto" w:fill="FFFFFF"/>
        <w:rPr>
          <w:color w:val="000000"/>
        </w:rPr>
      </w:pPr>
      <w:r w:rsidRPr="00E562DD">
        <w:rPr>
          <w:color w:val="000000"/>
        </w:rPr>
        <w:t>Наблюдение постоянства силы тока на разных участках неразветвленной электрической цепи.</w:t>
      </w:r>
    </w:p>
    <w:p w:rsidR="00937E97" w:rsidRPr="00E562DD" w:rsidRDefault="00937E97" w:rsidP="00937E97">
      <w:pPr>
        <w:shd w:val="clear" w:color="auto" w:fill="FFFFFF"/>
        <w:rPr>
          <w:color w:val="000000"/>
        </w:rPr>
      </w:pPr>
      <w:r w:rsidRPr="00E562DD">
        <w:rPr>
          <w:color w:val="000000"/>
        </w:rPr>
        <w:t>Измерение силы тока в разветвленной электрической цепи.</w:t>
      </w:r>
    </w:p>
    <w:p w:rsidR="00937E97" w:rsidRPr="00E562DD" w:rsidRDefault="00937E97" w:rsidP="00937E97">
      <w:pPr>
        <w:shd w:val="clear" w:color="auto" w:fill="FFFFFF"/>
        <w:rPr>
          <w:color w:val="000000"/>
        </w:rPr>
      </w:pPr>
      <w:r w:rsidRPr="00E562DD">
        <w:rPr>
          <w:color w:val="000000"/>
        </w:rPr>
        <w:t xml:space="preserve">Измерение напряжения вольтметром. </w:t>
      </w:r>
    </w:p>
    <w:p w:rsidR="00937E97" w:rsidRPr="00E562DD" w:rsidRDefault="00937E97" w:rsidP="00937E97">
      <w:pPr>
        <w:shd w:val="clear" w:color="auto" w:fill="FFFFFF"/>
        <w:rPr>
          <w:color w:val="000000"/>
        </w:rPr>
      </w:pPr>
      <w:r w:rsidRPr="00E562DD">
        <w:rPr>
          <w:color w:val="000000"/>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937E97" w:rsidRPr="00E562DD" w:rsidRDefault="00937E97" w:rsidP="00937E97">
      <w:pPr>
        <w:shd w:val="clear" w:color="auto" w:fill="FFFFFF"/>
        <w:rPr>
          <w:color w:val="000000"/>
        </w:rPr>
      </w:pPr>
      <w:r w:rsidRPr="00E562DD">
        <w:rPr>
          <w:color w:val="000000"/>
        </w:rPr>
        <w:t>Реостат и магазин сопротивлений.</w:t>
      </w:r>
    </w:p>
    <w:p w:rsidR="00937E97" w:rsidRPr="00E562DD" w:rsidRDefault="00937E97" w:rsidP="00937E97">
      <w:pPr>
        <w:shd w:val="clear" w:color="auto" w:fill="FFFFFF"/>
        <w:rPr>
          <w:color w:val="000000"/>
        </w:rPr>
      </w:pPr>
      <w:r w:rsidRPr="00E562DD">
        <w:rPr>
          <w:color w:val="000000"/>
        </w:rPr>
        <w:t>Измерение напряжений в последовательной электрической цепи.</w:t>
      </w:r>
    </w:p>
    <w:p w:rsidR="00937E97" w:rsidRPr="00E562DD" w:rsidRDefault="00937E97" w:rsidP="00937E97">
      <w:pPr>
        <w:shd w:val="clear" w:color="auto" w:fill="FFFFFF"/>
        <w:rPr>
          <w:color w:val="000000"/>
        </w:rPr>
      </w:pPr>
      <w:r w:rsidRPr="00E562DD">
        <w:rPr>
          <w:color w:val="000000"/>
        </w:rPr>
        <w:t>Зависимость силы тока от напряжения на участке электрической цепи.</w:t>
      </w:r>
    </w:p>
    <w:p w:rsidR="00937E97" w:rsidRPr="00E562DD" w:rsidRDefault="00937E97" w:rsidP="00937E97">
      <w:pPr>
        <w:shd w:val="clear" w:color="auto" w:fill="FFFFFF"/>
        <w:rPr>
          <w:color w:val="000000"/>
        </w:rPr>
      </w:pPr>
      <w:r w:rsidRPr="00E562DD">
        <w:rPr>
          <w:color w:val="000000"/>
        </w:rPr>
        <w:t>Опыт Эрстеда.</w:t>
      </w:r>
    </w:p>
    <w:p w:rsidR="00937E97" w:rsidRPr="00E562DD" w:rsidRDefault="00937E97" w:rsidP="00937E97">
      <w:pPr>
        <w:shd w:val="clear" w:color="auto" w:fill="FFFFFF"/>
        <w:rPr>
          <w:color w:val="000000"/>
        </w:rPr>
      </w:pPr>
      <w:r w:rsidRPr="00E562DD">
        <w:rPr>
          <w:color w:val="000000"/>
        </w:rPr>
        <w:t>Магнитное поле тока.</w:t>
      </w:r>
    </w:p>
    <w:p w:rsidR="00937E97" w:rsidRPr="00E562DD" w:rsidRDefault="00937E97" w:rsidP="00937E97">
      <w:pPr>
        <w:shd w:val="clear" w:color="auto" w:fill="FFFFFF"/>
        <w:rPr>
          <w:color w:val="000000"/>
        </w:rPr>
      </w:pPr>
      <w:r w:rsidRPr="00E562DD">
        <w:rPr>
          <w:color w:val="000000"/>
        </w:rPr>
        <w:t>Действие магнитного поля на проводник с током.</w:t>
      </w:r>
    </w:p>
    <w:p w:rsidR="00937E97" w:rsidRPr="00E562DD" w:rsidRDefault="00937E97" w:rsidP="00937E97">
      <w:pPr>
        <w:keepNext/>
        <w:shd w:val="clear" w:color="auto" w:fill="FFFFFF"/>
        <w:tabs>
          <w:tab w:val="left" w:pos="662"/>
        </w:tabs>
        <w:spacing w:before="5"/>
        <w:outlineLvl w:val="2"/>
        <w:rPr>
          <w:color w:val="000000"/>
        </w:rPr>
      </w:pPr>
      <w:r w:rsidRPr="00E562DD">
        <w:rPr>
          <w:color w:val="000000"/>
        </w:rPr>
        <w:t>Устройство электродвигателя.</w:t>
      </w:r>
    </w:p>
    <w:p w:rsidR="00937E97" w:rsidRPr="00E562DD" w:rsidRDefault="00937E97" w:rsidP="00937E97">
      <w:pPr>
        <w:shd w:val="clear" w:color="auto" w:fill="FFFFFF"/>
        <w:tabs>
          <w:tab w:val="left" w:pos="662"/>
        </w:tabs>
        <w:spacing w:before="5"/>
        <w:rPr>
          <w:color w:val="000000"/>
        </w:rPr>
      </w:pPr>
      <w:r w:rsidRPr="00E562DD">
        <w:rPr>
          <w:color w:val="000000"/>
        </w:rPr>
        <w:t>Электромагнитная индукция.</w:t>
      </w:r>
    </w:p>
    <w:p w:rsidR="00937E97" w:rsidRPr="00E562DD" w:rsidRDefault="00937E97" w:rsidP="00937E97">
      <w:pPr>
        <w:shd w:val="clear" w:color="auto" w:fill="FFFFFF"/>
        <w:tabs>
          <w:tab w:val="left" w:pos="662"/>
        </w:tabs>
        <w:spacing w:before="5"/>
        <w:rPr>
          <w:color w:val="000000"/>
        </w:rPr>
      </w:pPr>
      <w:r w:rsidRPr="00E562DD">
        <w:rPr>
          <w:color w:val="000000"/>
        </w:rPr>
        <w:lastRenderedPageBreak/>
        <w:t>Правило Ленца.</w:t>
      </w:r>
    </w:p>
    <w:p w:rsidR="00937E97" w:rsidRPr="00E562DD" w:rsidRDefault="00937E97" w:rsidP="00937E97">
      <w:pPr>
        <w:shd w:val="clear" w:color="auto" w:fill="FFFFFF"/>
        <w:tabs>
          <w:tab w:val="left" w:pos="662"/>
        </w:tabs>
        <w:spacing w:before="5"/>
      </w:pPr>
      <w:r w:rsidRPr="00E562DD">
        <w:t>Самоиндукция.</w:t>
      </w:r>
    </w:p>
    <w:p w:rsidR="00937E97" w:rsidRPr="00E562DD" w:rsidRDefault="00937E97" w:rsidP="00937E97">
      <w:pPr>
        <w:shd w:val="clear" w:color="auto" w:fill="FFFFFF"/>
        <w:tabs>
          <w:tab w:val="left" w:pos="662"/>
        </w:tabs>
        <w:spacing w:before="5"/>
        <w:rPr>
          <w:color w:val="000000"/>
        </w:rPr>
      </w:pPr>
      <w:r w:rsidRPr="00E562DD">
        <w:rPr>
          <w:color w:val="000000"/>
        </w:rPr>
        <w:t>Получение переменного тока при вращении витка в магнитном поле.</w:t>
      </w:r>
    </w:p>
    <w:p w:rsidR="00937E97" w:rsidRPr="00E562DD" w:rsidRDefault="00937E97" w:rsidP="00937E97">
      <w:pPr>
        <w:shd w:val="clear" w:color="auto" w:fill="FFFFFF"/>
        <w:rPr>
          <w:color w:val="000000"/>
        </w:rPr>
      </w:pPr>
      <w:r w:rsidRPr="00E562DD">
        <w:t>Устройство</w:t>
      </w:r>
      <w:r w:rsidRPr="00E562DD">
        <w:rPr>
          <w:color w:val="000000"/>
        </w:rPr>
        <w:t xml:space="preserve"> генератора постоянного тока.</w:t>
      </w:r>
    </w:p>
    <w:p w:rsidR="00937E97" w:rsidRPr="00E562DD" w:rsidRDefault="00937E97" w:rsidP="00937E97">
      <w:pPr>
        <w:shd w:val="clear" w:color="auto" w:fill="FFFFFF"/>
        <w:rPr>
          <w:color w:val="000000"/>
        </w:rPr>
      </w:pPr>
      <w:r w:rsidRPr="00E562DD">
        <w:t>Устройство</w:t>
      </w:r>
      <w:r w:rsidRPr="00E562DD">
        <w:rPr>
          <w:color w:val="000000"/>
        </w:rPr>
        <w:t xml:space="preserve"> генератора переменного тока.</w:t>
      </w:r>
    </w:p>
    <w:p w:rsidR="00937E97" w:rsidRPr="00E562DD" w:rsidRDefault="00937E97" w:rsidP="00937E97">
      <w:pPr>
        <w:shd w:val="clear" w:color="auto" w:fill="FFFFFF"/>
        <w:tabs>
          <w:tab w:val="left" w:pos="662"/>
        </w:tabs>
        <w:spacing w:before="5"/>
      </w:pPr>
      <w:r w:rsidRPr="00E562DD">
        <w:t>Устройство трансформатора.</w:t>
      </w:r>
    </w:p>
    <w:p w:rsidR="00937E97" w:rsidRPr="00E562DD" w:rsidRDefault="00937E97" w:rsidP="00937E97">
      <w:pPr>
        <w:shd w:val="clear" w:color="auto" w:fill="FFFFFF"/>
        <w:tabs>
          <w:tab w:val="left" w:pos="662"/>
        </w:tabs>
        <w:spacing w:before="5"/>
      </w:pPr>
      <w:r w:rsidRPr="00E562DD">
        <w:t>Передача электрической энергии.</w:t>
      </w:r>
    </w:p>
    <w:p w:rsidR="00937E97" w:rsidRPr="00E562DD" w:rsidRDefault="00937E97" w:rsidP="00937E97">
      <w:pPr>
        <w:shd w:val="clear" w:color="auto" w:fill="FFFFFF"/>
        <w:tabs>
          <w:tab w:val="left" w:pos="662"/>
        </w:tabs>
        <w:spacing w:before="5"/>
      </w:pPr>
      <w:r w:rsidRPr="00E562DD">
        <w:t>Электромагнитные колебания.</w:t>
      </w:r>
    </w:p>
    <w:p w:rsidR="00937E97" w:rsidRPr="00E562DD" w:rsidRDefault="00937E97" w:rsidP="00937E97">
      <w:pPr>
        <w:shd w:val="clear" w:color="auto" w:fill="FFFFFF"/>
        <w:tabs>
          <w:tab w:val="left" w:pos="662"/>
        </w:tabs>
        <w:spacing w:before="5"/>
      </w:pPr>
      <w:r w:rsidRPr="00E562DD">
        <w:t>Свойства электромагнитных волн.</w:t>
      </w:r>
    </w:p>
    <w:p w:rsidR="00937E97" w:rsidRPr="00E562DD" w:rsidRDefault="00937E97" w:rsidP="00937E97">
      <w:pPr>
        <w:shd w:val="clear" w:color="auto" w:fill="FFFFFF"/>
        <w:tabs>
          <w:tab w:val="left" w:pos="662"/>
        </w:tabs>
        <w:spacing w:before="5"/>
      </w:pPr>
      <w:r w:rsidRPr="00E562DD">
        <w:t>Принцип действия микрофона и громкоговорителя.</w:t>
      </w:r>
    </w:p>
    <w:p w:rsidR="00937E97" w:rsidRPr="00E562DD" w:rsidRDefault="00937E97" w:rsidP="00937E97">
      <w:pPr>
        <w:shd w:val="clear" w:color="auto" w:fill="FFFFFF"/>
        <w:tabs>
          <w:tab w:val="left" w:pos="662"/>
        </w:tabs>
        <w:spacing w:before="5"/>
      </w:pPr>
      <w:r w:rsidRPr="00E562DD">
        <w:t>Принципы радиосвязи.</w:t>
      </w:r>
    </w:p>
    <w:p w:rsidR="00937E97" w:rsidRPr="00E562DD" w:rsidRDefault="00937E97" w:rsidP="00937E97">
      <w:pPr>
        <w:shd w:val="clear" w:color="auto" w:fill="FFFFFF"/>
        <w:tabs>
          <w:tab w:val="left" w:pos="662"/>
        </w:tabs>
        <w:spacing w:before="5"/>
      </w:pPr>
      <w:r w:rsidRPr="00E562DD">
        <w:t>Источники света.</w:t>
      </w:r>
    </w:p>
    <w:p w:rsidR="00937E97" w:rsidRPr="00E562DD" w:rsidRDefault="00937E97" w:rsidP="00937E97">
      <w:pPr>
        <w:shd w:val="clear" w:color="auto" w:fill="FFFFFF"/>
        <w:tabs>
          <w:tab w:val="left" w:pos="662"/>
        </w:tabs>
        <w:spacing w:before="5"/>
      </w:pPr>
      <w:r w:rsidRPr="00E562DD">
        <w:rPr>
          <w:color w:val="000000"/>
        </w:rPr>
        <w:t>Прямолинейное распространение света.</w:t>
      </w:r>
    </w:p>
    <w:p w:rsidR="00937E97" w:rsidRPr="00E562DD" w:rsidRDefault="00937E97" w:rsidP="00937E97">
      <w:pPr>
        <w:shd w:val="clear" w:color="auto" w:fill="FFFFFF"/>
        <w:tabs>
          <w:tab w:val="left" w:pos="662"/>
        </w:tabs>
        <w:spacing w:before="5"/>
        <w:rPr>
          <w:color w:val="000000"/>
        </w:rPr>
      </w:pPr>
      <w:r w:rsidRPr="00E562DD">
        <w:rPr>
          <w:color w:val="000000"/>
        </w:rPr>
        <w:t>Закон отражения света.</w:t>
      </w:r>
    </w:p>
    <w:p w:rsidR="00937E97" w:rsidRPr="00E562DD" w:rsidRDefault="00937E97" w:rsidP="00937E97">
      <w:pPr>
        <w:shd w:val="clear" w:color="auto" w:fill="FFFFFF"/>
        <w:tabs>
          <w:tab w:val="left" w:pos="662"/>
        </w:tabs>
        <w:spacing w:before="5"/>
        <w:rPr>
          <w:color w:val="000000"/>
        </w:rPr>
      </w:pPr>
      <w:r w:rsidRPr="00E562DD">
        <w:rPr>
          <w:color w:val="000000"/>
        </w:rPr>
        <w:t>Изображение в плоском зеркале.</w:t>
      </w:r>
    </w:p>
    <w:p w:rsidR="00937E97" w:rsidRPr="00E562DD" w:rsidRDefault="00937E97" w:rsidP="00937E97">
      <w:pPr>
        <w:shd w:val="clear" w:color="auto" w:fill="FFFFFF"/>
        <w:tabs>
          <w:tab w:val="left" w:pos="662"/>
        </w:tabs>
        <w:spacing w:before="5"/>
        <w:rPr>
          <w:color w:val="000000"/>
        </w:rPr>
      </w:pPr>
      <w:r w:rsidRPr="00E562DD">
        <w:rPr>
          <w:color w:val="000000"/>
        </w:rPr>
        <w:t>Преломление света.</w:t>
      </w:r>
    </w:p>
    <w:p w:rsidR="00937E97" w:rsidRPr="00E562DD" w:rsidRDefault="00937E97" w:rsidP="00937E97">
      <w:pPr>
        <w:shd w:val="clear" w:color="auto" w:fill="FFFFFF"/>
        <w:tabs>
          <w:tab w:val="left" w:pos="662"/>
        </w:tabs>
        <w:spacing w:before="5"/>
        <w:rPr>
          <w:color w:val="000000"/>
        </w:rPr>
      </w:pPr>
      <w:r w:rsidRPr="00E562DD">
        <w:rPr>
          <w:color w:val="000000"/>
        </w:rPr>
        <w:t>Ход лучей в собирающей линзе.</w:t>
      </w:r>
    </w:p>
    <w:p w:rsidR="00937E97" w:rsidRPr="00E562DD" w:rsidRDefault="00937E97" w:rsidP="00937E97">
      <w:pPr>
        <w:shd w:val="clear" w:color="auto" w:fill="FFFFFF"/>
        <w:tabs>
          <w:tab w:val="left" w:pos="662"/>
        </w:tabs>
        <w:spacing w:before="5"/>
        <w:rPr>
          <w:color w:val="000000"/>
        </w:rPr>
      </w:pPr>
      <w:r w:rsidRPr="00E562DD">
        <w:rPr>
          <w:color w:val="000000"/>
        </w:rPr>
        <w:t>Ход лучей в рассеивающей линзе.</w:t>
      </w:r>
    </w:p>
    <w:p w:rsidR="00937E97" w:rsidRPr="00E562DD" w:rsidRDefault="00937E97" w:rsidP="00937E97">
      <w:pPr>
        <w:shd w:val="clear" w:color="auto" w:fill="FFFFFF"/>
        <w:tabs>
          <w:tab w:val="left" w:pos="662"/>
        </w:tabs>
        <w:spacing w:before="5"/>
        <w:rPr>
          <w:color w:val="000000"/>
        </w:rPr>
      </w:pPr>
      <w:r w:rsidRPr="00E562DD">
        <w:rPr>
          <w:color w:val="000000"/>
        </w:rPr>
        <w:t>Получение изображений с помощью линз.</w:t>
      </w:r>
    </w:p>
    <w:p w:rsidR="00937E97" w:rsidRPr="00E562DD" w:rsidRDefault="00937E97" w:rsidP="00937E97">
      <w:pPr>
        <w:shd w:val="clear" w:color="auto" w:fill="FFFFFF"/>
        <w:tabs>
          <w:tab w:val="left" w:pos="662"/>
        </w:tabs>
        <w:spacing w:before="5"/>
        <w:rPr>
          <w:color w:val="000000"/>
        </w:rPr>
      </w:pPr>
      <w:r w:rsidRPr="00E562DD">
        <w:rPr>
          <w:color w:val="000000"/>
        </w:rPr>
        <w:t>Принцип действия проекционного аппарата и фотоаппарата.</w:t>
      </w:r>
    </w:p>
    <w:p w:rsidR="00937E97" w:rsidRPr="00E562DD" w:rsidRDefault="00937E97" w:rsidP="00937E97">
      <w:pPr>
        <w:shd w:val="clear" w:color="auto" w:fill="FFFFFF"/>
        <w:tabs>
          <w:tab w:val="left" w:pos="662"/>
        </w:tabs>
        <w:spacing w:before="5"/>
        <w:rPr>
          <w:color w:val="000000"/>
        </w:rPr>
      </w:pPr>
      <w:r w:rsidRPr="00E562DD">
        <w:rPr>
          <w:color w:val="000000"/>
        </w:rPr>
        <w:t>Модель глаза.</w:t>
      </w:r>
    </w:p>
    <w:p w:rsidR="00937E97" w:rsidRPr="00E562DD" w:rsidRDefault="00937E97" w:rsidP="00937E97">
      <w:pPr>
        <w:shd w:val="clear" w:color="auto" w:fill="FFFFFF"/>
        <w:tabs>
          <w:tab w:val="left" w:pos="662"/>
        </w:tabs>
        <w:spacing w:before="5"/>
        <w:rPr>
          <w:color w:val="000000"/>
        </w:rPr>
      </w:pPr>
      <w:r w:rsidRPr="00E562DD">
        <w:rPr>
          <w:color w:val="000000"/>
        </w:rPr>
        <w:t>Дисперсия белого света.</w:t>
      </w:r>
    </w:p>
    <w:p w:rsidR="00937E97" w:rsidRPr="00E562DD" w:rsidRDefault="00937E97" w:rsidP="00937E97">
      <w:pPr>
        <w:shd w:val="clear" w:color="auto" w:fill="FFFFFF"/>
        <w:tabs>
          <w:tab w:val="left" w:pos="662"/>
        </w:tabs>
        <w:spacing w:before="5"/>
        <w:rPr>
          <w:color w:val="000000"/>
        </w:rPr>
      </w:pPr>
      <w:r w:rsidRPr="00E562DD">
        <w:rPr>
          <w:color w:val="000000"/>
        </w:rPr>
        <w:t>Получение белого света при сложении света разных цветов.</w:t>
      </w:r>
    </w:p>
    <w:p w:rsidR="00937E97" w:rsidRPr="00E562DD" w:rsidRDefault="00937E97" w:rsidP="00937E97">
      <w:pPr>
        <w:shd w:val="clear" w:color="auto" w:fill="FFFFFF"/>
        <w:tabs>
          <w:tab w:val="left" w:pos="662"/>
        </w:tabs>
        <w:spacing w:before="5"/>
      </w:pPr>
    </w:p>
    <w:p w:rsidR="00937E97" w:rsidRPr="00E562DD" w:rsidRDefault="00937E97" w:rsidP="00937E97">
      <w:pPr>
        <w:shd w:val="clear" w:color="auto" w:fill="FFFFFF"/>
        <w:rPr>
          <w:color w:val="000000"/>
        </w:rPr>
      </w:pPr>
    </w:p>
    <w:p w:rsidR="00937E97" w:rsidRPr="00E562DD" w:rsidRDefault="00937E97" w:rsidP="00937E97">
      <w:pPr>
        <w:shd w:val="clear" w:color="auto" w:fill="FFFFFF"/>
        <w:jc w:val="center"/>
        <w:rPr>
          <w:color w:val="000000"/>
        </w:rPr>
      </w:pPr>
      <w:r w:rsidRPr="00E562DD">
        <w:rPr>
          <w:color w:val="000000"/>
        </w:rPr>
        <w:t>Лабораторные работы и опыты</w:t>
      </w:r>
    </w:p>
    <w:p w:rsidR="00937E97" w:rsidRPr="00E562DD" w:rsidRDefault="00937E97" w:rsidP="00937E97">
      <w:pPr>
        <w:shd w:val="clear" w:color="auto" w:fill="FFFFFF"/>
        <w:jc w:val="both"/>
        <w:rPr>
          <w:color w:val="000000"/>
        </w:rPr>
      </w:pPr>
      <w:r w:rsidRPr="00E562DD">
        <w:rPr>
          <w:color w:val="000000"/>
        </w:rPr>
        <w:t>Наблюдение электрического взаимодействия тел</w:t>
      </w:r>
    </w:p>
    <w:p w:rsidR="00937E97" w:rsidRPr="00E562DD" w:rsidRDefault="00937E97" w:rsidP="00937E97">
      <w:pPr>
        <w:shd w:val="clear" w:color="auto" w:fill="FFFFFF"/>
        <w:jc w:val="both"/>
        <w:rPr>
          <w:color w:val="000000"/>
        </w:rPr>
      </w:pPr>
      <w:r w:rsidRPr="00E562DD">
        <w:rPr>
          <w:color w:val="000000"/>
        </w:rPr>
        <w:t>Сборка электрической цепи и измерение силы тока и напряжения.</w:t>
      </w:r>
    </w:p>
    <w:p w:rsidR="00937E97" w:rsidRPr="00E562DD" w:rsidRDefault="00937E97" w:rsidP="00937E97">
      <w:pPr>
        <w:shd w:val="clear" w:color="auto" w:fill="FFFFFF"/>
        <w:jc w:val="both"/>
        <w:rPr>
          <w:color w:val="000000"/>
        </w:rPr>
      </w:pPr>
      <w:r w:rsidRPr="00E562DD">
        <w:rPr>
          <w:color w:val="000000"/>
        </w:rPr>
        <w:t>Исследование зависимости силы тока в проводнике от напряжения на его концах при постоянном сопротивлении.</w:t>
      </w:r>
    </w:p>
    <w:p w:rsidR="00937E97" w:rsidRPr="00E562DD" w:rsidRDefault="00937E97" w:rsidP="00937E97">
      <w:pPr>
        <w:shd w:val="clear" w:color="auto" w:fill="FFFFFF"/>
        <w:jc w:val="both"/>
        <w:rPr>
          <w:color w:val="000000"/>
        </w:rPr>
      </w:pPr>
      <w:r w:rsidRPr="00E562DD">
        <w:rPr>
          <w:color w:val="000000"/>
        </w:rPr>
        <w:t>Исследование зависимости силы тока в электрической цепи от сопротивления при постоянном напряжении.</w:t>
      </w:r>
    </w:p>
    <w:p w:rsidR="00937E97" w:rsidRPr="00E562DD" w:rsidRDefault="00937E97" w:rsidP="00937E97">
      <w:pPr>
        <w:shd w:val="clear" w:color="auto" w:fill="FFFFFF"/>
        <w:jc w:val="both"/>
      </w:pPr>
      <w:r w:rsidRPr="00E562DD">
        <w:t>Изучение последовательного соединения проводников</w:t>
      </w:r>
    </w:p>
    <w:p w:rsidR="00937E97" w:rsidRPr="00E562DD" w:rsidRDefault="00937E97" w:rsidP="00937E97">
      <w:pPr>
        <w:shd w:val="clear" w:color="auto" w:fill="FFFFFF"/>
        <w:jc w:val="both"/>
      </w:pPr>
      <w:r w:rsidRPr="00E562DD">
        <w:t>Изучение параллельного соединения проводников</w:t>
      </w:r>
    </w:p>
    <w:p w:rsidR="00937E97" w:rsidRPr="00E562DD" w:rsidRDefault="00937E97" w:rsidP="00937E97">
      <w:pPr>
        <w:shd w:val="clear" w:color="auto" w:fill="FFFFFF"/>
        <w:jc w:val="both"/>
      </w:pPr>
      <w:r w:rsidRPr="00E562DD">
        <w:t>Измерение сопротивление при помощи амперметра и вольтметра.</w:t>
      </w:r>
    </w:p>
    <w:p w:rsidR="00937E97" w:rsidRPr="00E562DD" w:rsidRDefault="00937E97" w:rsidP="00937E97">
      <w:pPr>
        <w:shd w:val="clear" w:color="auto" w:fill="FFFFFF"/>
        <w:rPr>
          <w:color w:val="000000"/>
        </w:rPr>
      </w:pPr>
      <w:r w:rsidRPr="00E562DD">
        <w:rPr>
          <w:color w:val="000000"/>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937E97" w:rsidRPr="00E562DD" w:rsidRDefault="00937E97" w:rsidP="00937E97">
      <w:pPr>
        <w:shd w:val="clear" w:color="auto" w:fill="FFFFFF"/>
        <w:jc w:val="both"/>
        <w:rPr>
          <w:color w:val="000000"/>
        </w:rPr>
      </w:pPr>
      <w:r w:rsidRPr="00E562DD">
        <w:t>Измерение работы и мощности электрического тока.</w:t>
      </w:r>
    </w:p>
    <w:p w:rsidR="00937E97" w:rsidRPr="00E562DD" w:rsidRDefault="00937E97" w:rsidP="00937E97">
      <w:pPr>
        <w:jc w:val="both"/>
        <w:rPr>
          <w:color w:val="000000"/>
        </w:rPr>
      </w:pPr>
      <w:r w:rsidRPr="00E562DD">
        <w:rPr>
          <w:color w:val="000000"/>
        </w:rPr>
        <w:t>Изучение взаимодействия постоянных магнитов.</w:t>
      </w:r>
    </w:p>
    <w:p w:rsidR="00937E97" w:rsidRPr="00E562DD" w:rsidRDefault="00937E97" w:rsidP="00937E97">
      <w:pPr>
        <w:jc w:val="both"/>
        <w:rPr>
          <w:color w:val="000000"/>
        </w:rPr>
      </w:pPr>
      <w:r w:rsidRPr="00E562DD">
        <w:rPr>
          <w:color w:val="000000"/>
        </w:rPr>
        <w:t>Исследование магнитного поля прямого проводника и катушки с током.</w:t>
      </w:r>
    </w:p>
    <w:p w:rsidR="00937E97" w:rsidRPr="00E562DD" w:rsidRDefault="00937E97" w:rsidP="00937E97">
      <w:pPr>
        <w:jc w:val="both"/>
        <w:rPr>
          <w:color w:val="000000"/>
        </w:rPr>
      </w:pPr>
      <w:r w:rsidRPr="00E562DD">
        <w:rPr>
          <w:color w:val="000000"/>
        </w:rPr>
        <w:t>Исследование явления намагничивания железа.</w:t>
      </w:r>
    </w:p>
    <w:p w:rsidR="00937E97" w:rsidRPr="00E562DD" w:rsidRDefault="00937E97" w:rsidP="00937E97">
      <w:pPr>
        <w:jc w:val="both"/>
        <w:rPr>
          <w:color w:val="000000"/>
        </w:rPr>
      </w:pPr>
      <w:r w:rsidRPr="00E562DD">
        <w:rPr>
          <w:color w:val="000000"/>
        </w:rPr>
        <w:t>Изучение действия магнитного поля на проводник с током.</w:t>
      </w:r>
    </w:p>
    <w:p w:rsidR="00937E97" w:rsidRPr="00E562DD" w:rsidRDefault="00937E97" w:rsidP="00937E97">
      <w:pPr>
        <w:shd w:val="clear" w:color="auto" w:fill="FFFFFF"/>
        <w:rPr>
          <w:color w:val="000000"/>
        </w:rPr>
      </w:pPr>
      <w:r w:rsidRPr="00E562DD">
        <w:rPr>
          <w:color w:val="000000"/>
        </w:rPr>
        <w:t xml:space="preserve">Изучение принципа действия электродвигателя. </w:t>
      </w:r>
    </w:p>
    <w:p w:rsidR="00937E97" w:rsidRPr="00E562DD" w:rsidRDefault="00937E97" w:rsidP="00937E97">
      <w:pPr>
        <w:shd w:val="clear" w:color="auto" w:fill="FFFFFF"/>
        <w:rPr>
          <w:color w:val="000000"/>
        </w:rPr>
      </w:pPr>
      <w:r w:rsidRPr="00E562DD">
        <w:rPr>
          <w:color w:val="000000"/>
        </w:rPr>
        <w:t>Изучение явления электромагнитной индукции.</w:t>
      </w:r>
    </w:p>
    <w:p w:rsidR="00937E97" w:rsidRPr="00E562DD" w:rsidRDefault="00937E97" w:rsidP="00937E97">
      <w:pPr>
        <w:shd w:val="clear" w:color="auto" w:fill="FFFFFF"/>
        <w:rPr>
          <w:color w:val="000000"/>
        </w:rPr>
      </w:pPr>
      <w:r w:rsidRPr="00E562DD">
        <w:rPr>
          <w:color w:val="000000"/>
        </w:rPr>
        <w:t>Изучение принципа действия трансформатора.</w:t>
      </w:r>
    </w:p>
    <w:p w:rsidR="00937E97" w:rsidRPr="00E562DD" w:rsidRDefault="00937E97" w:rsidP="00937E97">
      <w:pPr>
        <w:shd w:val="clear" w:color="auto" w:fill="FFFFFF"/>
        <w:rPr>
          <w:color w:val="000000"/>
        </w:rPr>
      </w:pPr>
      <w:r w:rsidRPr="00E562DD">
        <w:rPr>
          <w:color w:val="000000"/>
        </w:rPr>
        <w:t>Изучение явления распространения света.</w:t>
      </w:r>
    </w:p>
    <w:p w:rsidR="00937E97" w:rsidRPr="00E562DD" w:rsidRDefault="00937E97" w:rsidP="00937E97">
      <w:pPr>
        <w:shd w:val="clear" w:color="auto" w:fill="FFFFFF"/>
        <w:rPr>
          <w:color w:val="000000"/>
        </w:rPr>
      </w:pPr>
      <w:r w:rsidRPr="00E562DD">
        <w:rPr>
          <w:color w:val="000000"/>
        </w:rPr>
        <w:t>Исследование зависимости угла отражения от угла падения света.</w:t>
      </w:r>
    </w:p>
    <w:p w:rsidR="00937E97" w:rsidRPr="00E562DD" w:rsidRDefault="00937E97" w:rsidP="00937E97">
      <w:pPr>
        <w:shd w:val="clear" w:color="auto" w:fill="FFFFFF"/>
        <w:rPr>
          <w:color w:val="000000"/>
        </w:rPr>
      </w:pPr>
      <w:r w:rsidRPr="00E562DD">
        <w:rPr>
          <w:color w:val="000000"/>
        </w:rPr>
        <w:t>Изучение свойств изображения в плоском зеркале.</w:t>
      </w:r>
    </w:p>
    <w:p w:rsidR="00937E97" w:rsidRPr="00E562DD" w:rsidRDefault="00937E97" w:rsidP="00937E97">
      <w:pPr>
        <w:shd w:val="clear" w:color="auto" w:fill="FFFFFF"/>
        <w:rPr>
          <w:color w:val="000000"/>
        </w:rPr>
      </w:pPr>
      <w:r w:rsidRPr="00E562DD">
        <w:rPr>
          <w:color w:val="000000"/>
        </w:rPr>
        <w:t>Исследование зависимости угла преломления от угла падения света.</w:t>
      </w:r>
    </w:p>
    <w:p w:rsidR="00937E97" w:rsidRPr="00E562DD" w:rsidRDefault="00937E97" w:rsidP="00937E97">
      <w:pPr>
        <w:shd w:val="clear" w:color="auto" w:fill="FFFFFF"/>
        <w:rPr>
          <w:color w:val="000000"/>
        </w:rPr>
      </w:pPr>
      <w:r w:rsidRPr="00E562DD">
        <w:rPr>
          <w:color w:val="000000"/>
        </w:rPr>
        <w:t>Измерение фокусного расстояния собирающей линзы.</w:t>
      </w:r>
    </w:p>
    <w:p w:rsidR="00937E97" w:rsidRPr="00E562DD" w:rsidRDefault="00937E97" w:rsidP="00937E97">
      <w:pPr>
        <w:shd w:val="clear" w:color="auto" w:fill="FFFFFF"/>
        <w:rPr>
          <w:color w:val="000000"/>
        </w:rPr>
      </w:pPr>
      <w:r w:rsidRPr="00E562DD">
        <w:rPr>
          <w:color w:val="000000"/>
        </w:rPr>
        <w:t>Получение изображений с помощью собирающей линзы.</w:t>
      </w:r>
    </w:p>
    <w:p w:rsidR="00937E97" w:rsidRPr="00E562DD" w:rsidRDefault="00937E97" w:rsidP="00937E97">
      <w:pPr>
        <w:shd w:val="clear" w:color="auto" w:fill="FFFFFF"/>
        <w:rPr>
          <w:color w:val="000000"/>
        </w:rPr>
      </w:pPr>
      <w:r w:rsidRPr="00E562DD">
        <w:rPr>
          <w:color w:val="000000"/>
        </w:rPr>
        <w:t>Наблюдение явления дисперсии света.</w:t>
      </w:r>
    </w:p>
    <w:p w:rsidR="00937E97" w:rsidRPr="00E562DD" w:rsidRDefault="00937E97" w:rsidP="00937E97">
      <w:pPr>
        <w:jc w:val="both"/>
        <w:rPr>
          <w:color w:val="000000"/>
        </w:rPr>
      </w:pPr>
    </w:p>
    <w:p w:rsidR="00937E97" w:rsidRPr="00E562DD" w:rsidRDefault="00937E97" w:rsidP="00937E97">
      <w:pPr>
        <w:jc w:val="both"/>
        <w:rPr>
          <w:color w:val="000000"/>
        </w:rPr>
      </w:pPr>
    </w:p>
    <w:p w:rsidR="00937E97" w:rsidRPr="00900E7F" w:rsidRDefault="00937E97" w:rsidP="00937E97">
      <w:pPr>
        <w:keepNext/>
        <w:spacing w:before="240" w:after="60"/>
        <w:jc w:val="center"/>
        <w:outlineLvl w:val="1"/>
        <w:rPr>
          <w:b/>
          <w:color w:val="000000"/>
          <w:sz w:val="28"/>
          <w:szCs w:val="28"/>
        </w:rPr>
      </w:pPr>
      <w:r w:rsidRPr="00900E7F">
        <w:rPr>
          <w:b/>
          <w:color w:val="000000"/>
          <w:sz w:val="28"/>
          <w:szCs w:val="28"/>
        </w:rPr>
        <w:t xml:space="preserve">Квантовые явления </w:t>
      </w:r>
    </w:p>
    <w:p w:rsidR="00937E97" w:rsidRPr="00E562DD" w:rsidRDefault="00937E97" w:rsidP="00937E97">
      <w:pPr>
        <w:ind w:firstLine="567"/>
        <w:jc w:val="both"/>
        <w:rPr>
          <w:color w:val="000000"/>
        </w:rPr>
      </w:pPr>
      <w:r w:rsidRPr="00E562DD">
        <w:t>Опыты Резерфорда. Планетарная модель атома.</w:t>
      </w:r>
      <w:r w:rsidRPr="00E562DD">
        <w:rPr>
          <w:color w:val="000000"/>
        </w:rPr>
        <w:t xml:space="preserve"> Линейчатые оптические спектры. Поглощение и испускание света атомами.</w:t>
      </w:r>
    </w:p>
    <w:p w:rsidR="00937E97" w:rsidRPr="00E562DD" w:rsidRDefault="00937E97" w:rsidP="00937E97">
      <w:pPr>
        <w:ind w:firstLine="567"/>
        <w:jc w:val="both"/>
      </w:pPr>
      <w:r w:rsidRPr="00E562DD">
        <w:rPr>
          <w:color w:val="000000"/>
        </w:rPr>
        <w:t xml:space="preserve">Состав атомного ядра. </w:t>
      </w:r>
      <w:r w:rsidRPr="00E562DD">
        <w:t xml:space="preserve"> Зарядовое и массовое числа.  </w:t>
      </w:r>
    </w:p>
    <w:p w:rsidR="00937E97" w:rsidRPr="00E562DD" w:rsidRDefault="00937E97" w:rsidP="00937E97">
      <w:pPr>
        <w:ind w:firstLine="567"/>
        <w:jc w:val="both"/>
        <w:rPr>
          <w:color w:val="000000"/>
        </w:rPr>
      </w:pPr>
      <w:r w:rsidRPr="00E562DD">
        <w:t xml:space="preserve">Ядерные силы. </w:t>
      </w:r>
      <w:r w:rsidRPr="00E562DD">
        <w:rPr>
          <w:color w:val="000000"/>
        </w:rPr>
        <w:t>Энергия связи атомных ядер. Радиоактивность. Альф</w:t>
      </w:r>
      <w:proofErr w:type="gramStart"/>
      <w:r w:rsidRPr="00E562DD">
        <w:rPr>
          <w:color w:val="000000"/>
        </w:rPr>
        <w:t>а-</w:t>
      </w:r>
      <w:proofErr w:type="gramEnd"/>
      <w:r w:rsidRPr="00E562DD">
        <w:rPr>
          <w:color w:val="000000"/>
        </w:rPr>
        <w:t>, бета - и гамма-излучения. Методы регистрации ядерных излучений.</w:t>
      </w:r>
    </w:p>
    <w:p w:rsidR="00937E97" w:rsidRPr="00E562DD" w:rsidRDefault="00937E97" w:rsidP="00937E97">
      <w:pPr>
        <w:ind w:firstLine="567"/>
        <w:jc w:val="both"/>
        <w:rPr>
          <w:color w:val="000000"/>
        </w:rPr>
      </w:pPr>
      <w:r w:rsidRPr="00E562DD">
        <w:rPr>
          <w:color w:val="000000"/>
        </w:rPr>
        <w:t xml:space="preserve">Ядерные реакции.  </w:t>
      </w:r>
      <w:r w:rsidRPr="00E562DD">
        <w:t xml:space="preserve">Деление и синтез ядер. </w:t>
      </w:r>
      <w:r w:rsidRPr="00E562DD">
        <w:rPr>
          <w:color w:val="000000"/>
        </w:rPr>
        <w:t xml:space="preserve">Источники энергии Солнца и звезд. Ядерная энергетика. </w:t>
      </w:r>
    </w:p>
    <w:p w:rsidR="00937E97" w:rsidRPr="00E562DD" w:rsidRDefault="00937E97" w:rsidP="00937E97">
      <w:pPr>
        <w:ind w:firstLine="567"/>
        <w:jc w:val="both"/>
        <w:rPr>
          <w:color w:val="000000"/>
        </w:rPr>
      </w:pPr>
      <w:r w:rsidRPr="00E562DD">
        <w:rPr>
          <w:color w:val="000000"/>
        </w:rPr>
        <w:t>Дозиметрия. Влияние радиоактивных излучений на живые организмы.  Экологические проблемы работы атомных электростанций.</w:t>
      </w:r>
    </w:p>
    <w:p w:rsidR="00937E97" w:rsidRPr="00E562DD" w:rsidRDefault="00937E97" w:rsidP="00937E97">
      <w:pPr>
        <w:shd w:val="clear" w:color="auto" w:fill="FFFFFF"/>
        <w:ind w:firstLine="709"/>
      </w:pPr>
      <w:r w:rsidRPr="00E562DD">
        <w:t>Демонстрации</w:t>
      </w:r>
    </w:p>
    <w:p w:rsidR="00937E97" w:rsidRPr="00E562DD" w:rsidRDefault="00937E97" w:rsidP="00937E97">
      <w:pPr>
        <w:shd w:val="clear" w:color="auto" w:fill="FFFFFF"/>
        <w:rPr>
          <w:color w:val="000000"/>
        </w:rPr>
      </w:pPr>
      <w:r w:rsidRPr="00E562DD">
        <w:rPr>
          <w:color w:val="000000"/>
        </w:rPr>
        <w:t>Модель опыта Резерфорда.</w:t>
      </w:r>
    </w:p>
    <w:p w:rsidR="00937E97" w:rsidRPr="00E562DD" w:rsidRDefault="00937E97" w:rsidP="00937E97">
      <w:pPr>
        <w:shd w:val="clear" w:color="auto" w:fill="FFFFFF"/>
        <w:rPr>
          <w:color w:val="000000"/>
        </w:rPr>
      </w:pPr>
      <w:r w:rsidRPr="00E562DD">
        <w:rPr>
          <w:color w:val="000000"/>
        </w:rPr>
        <w:t>Наблюдение треков частиц в камере Вильсона.</w:t>
      </w:r>
    </w:p>
    <w:p w:rsidR="00937E97" w:rsidRPr="00E562DD" w:rsidRDefault="00937E97" w:rsidP="00937E97">
      <w:pPr>
        <w:shd w:val="clear" w:color="auto" w:fill="FFFFFF"/>
        <w:rPr>
          <w:color w:val="000000"/>
        </w:rPr>
      </w:pPr>
      <w:r w:rsidRPr="00E562DD">
        <w:t>Устройство и действие счетчика ионизирующих частиц.</w:t>
      </w:r>
    </w:p>
    <w:p w:rsidR="00937E97" w:rsidRPr="00E562DD" w:rsidRDefault="00937E97" w:rsidP="00937E97">
      <w:pPr>
        <w:shd w:val="clear" w:color="auto" w:fill="FFFFFF"/>
        <w:jc w:val="center"/>
        <w:rPr>
          <w:color w:val="000000"/>
        </w:rPr>
      </w:pPr>
      <w:r w:rsidRPr="00E562DD">
        <w:rPr>
          <w:color w:val="000000"/>
        </w:rPr>
        <w:t>Лабораторные работы и опыты</w:t>
      </w:r>
    </w:p>
    <w:p w:rsidR="00937E97" w:rsidRPr="00E562DD" w:rsidRDefault="00937E97" w:rsidP="00937E97">
      <w:pPr>
        <w:shd w:val="clear" w:color="auto" w:fill="FFFFFF"/>
        <w:rPr>
          <w:color w:val="000000"/>
        </w:rPr>
      </w:pPr>
      <w:r w:rsidRPr="00E562DD">
        <w:rPr>
          <w:color w:val="000000"/>
        </w:rPr>
        <w:t>Наблюдение линейчатых спектров излучения.</w:t>
      </w:r>
    </w:p>
    <w:p w:rsidR="00937E97" w:rsidRPr="00E562DD" w:rsidRDefault="00937E97" w:rsidP="00937E97">
      <w:pPr>
        <w:shd w:val="clear" w:color="auto" w:fill="FFFFFF"/>
        <w:rPr>
          <w:color w:val="000000"/>
        </w:rPr>
      </w:pPr>
      <w:r w:rsidRPr="00E562DD">
        <w:rPr>
          <w:color w:val="000000"/>
        </w:rPr>
        <w:t>Измерение естественного радиоактивного фона дозиметром.</w:t>
      </w:r>
    </w:p>
    <w:p w:rsidR="00937E97" w:rsidRPr="00E562DD" w:rsidRDefault="00937E97" w:rsidP="00937E97">
      <w:pPr>
        <w:shd w:val="clear" w:color="auto" w:fill="FFFFFF"/>
        <w:rPr>
          <w:color w:val="000000"/>
        </w:rPr>
      </w:pPr>
    </w:p>
    <w:p w:rsidR="00937E97" w:rsidRPr="00900E7F" w:rsidRDefault="00937E97" w:rsidP="00937E97">
      <w:pPr>
        <w:shd w:val="clear" w:color="auto" w:fill="FFFFFF"/>
        <w:jc w:val="center"/>
        <w:rPr>
          <w:b/>
          <w:color w:val="000000"/>
          <w:sz w:val="28"/>
          <w:szCs w:val="28"/>
        </w:rPr>
      </w:pPr>
      <w:r w:rsidRPr="00900E7F">
        <w:rPr>
          <w:b/>
          <w:color w:val="000000"/>
          <w:sz w:val="28"/>
          <w:szCs w:val="28"/>
        </w:rPr>
        <w:t xml:space="preserve">Строение и эволюция Вселенной </w:t>
      </w:r>
    </w:p>
    <w:p w:rsidR="00937E97" w:rsidRPr="00E562DD" w:rsidRDefault="00937E97" w:rsidP="00937E97">
      <w:pPr>
        <w:shd w:val="clear" w:color="auto" w:fill="FFFFFF"/>
        <w:rPr>
          <w:color w:val="000000"/>
        </w:rPr>
      </w:pPr>
    </w:p>
    <w:p w:rsidR="00937E97" w:rsidRPr="00E562DD" w:rsidRDefault="00937E97" w:rsidP="00937E97">
      <w:pPr>
        <w:shd w:val="clear" w:color="auto" w:fill="FFFFFF"/>
        <w:rPr>
          <w:color w:val="000000"/>
        </w:rPr>
      </w:pPr>
      <w:r w:rsidRPr="00E562DD">
        <w:rPr>
          <w:color w:val="00000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937E97" w:rsidRPr="00E562DD" w:rsidRDefault="00937E97" w:rsidP="00937E97">
      <w:pPr>
        <w:shd w:val="clear" w:color="auto" w:fill="FFFFFF"/>
        <w:rPr>
          <w:color w:val="000000"/>
        </w:rPr>
      </w:pPr>
    </w:p>
    <w:p w:rsidR="00937E97" w:rsidRPr="00E562DD" w:rsidRDefault="00937E97" w:rsidP="00937E97">
      <w:pPr>
        <w:shd w:val="clear" w:color="auto" w:fill="FFFFFF"/>
        <w:rPr>
          <w:color w:val="000000"/>
        </w:rPr>
      </w:pPr>
      <w:r w:rsidRPr="00E562DD">
        <w:rPr>
          <w:color w:val="000000"/>
        </w:rPr>
        <w:t>Демонстрации</w:t>
      </w:r>
    </w:p>
    <w:p w:rsidR="00937E97" w:rsidRPr="00E562DD" w:rsidRDefault="00937E97" w:rsidP="00937E97">
      <w:pPr>
        <w:shd w:val="clear" w:color="auto" w:fill="FFFFFF"/>
        <w:rPr>
          <w:color w:val="000000"/>
        </w:rPr>
      </w:pPr>
    </w:p>
    <w:p w:rsidR="00937E97" w:rsidRPr="00E562DD" w:rsidRDefault="00937E97" w:rsidP="00937E97">
      <w:pPr>
        <w:shd w:val="clear" w:color="auto" w:fill="FFFFFF"/>
        <w:rPr>
          <w:color w:val="000000"/>
        </w:rPr>
      </w:pPr>
      <w:r w:rsidRPr="00E562DD">
        <w:rPr>
          <w:color w:val="000000"/>
        </w:rPr>
        <w:t>Астрономические наблюдения.</w:t>
      </w:r>
    </w:p>
    <w:p w:rsidR="00937E97" w:rsidRPr="00E562DD" w:rsidRDefault="00937E97" w:rsidP="00937E97">
      <w:pPr>
        <w:shd w:val="clear" w:color="auto" w:fill="FFFFFF"/>
        <w:rPr>
          <w:color w:val="000000"/>
        </w:rPr>
      </w:pPr>
      <w:r w:rsidRPr="00E562DD">
        <w:rPr>
          <w:color w:val="000000"/>
        </w:rPr>
        <w:t>Знакомство с созвездиями и наблюдение суточного вращения звездного неба.</w:t>
      </w:r>
    </w:p>
    <w:p w:rsidR="00937E97" w:rsidRPr="00E562DD" w:rsidRDefault="00937E97" w:rsidP="00937E97">
      <w:pPr>
        <w:shd w:val="clear" w:color="auto" w:fill="FFFFFF"/>
        <w:rPr>
          <w:color w:val="000000"/>
        </w:rPr>
      </w:pPr>
      <w:r w:rsidRPr="00E562DD">
        <w:rPr>
          <w:color w:val="000000"/>
        </w:rPr>
        <w:t>Наблюдение движения Луны, Солнца и планет относительно звезд.</w:t>
      </w:r>
    </w:p>
    <w:p w:rsidR="00937E97" w:rsidRPr="00E562DD" w:rsidRDefault="00937E97" w:rsidP="00937E97">
      <w:pPr>
        <w:shd w:val="clear" w:color="auto" w:fill="FFFFFF"/>
        <w:rPr>
          <w:color w:val="000000"/>
        </w:rPr>
      </w:pPr>
    </w:p>
    <w:p w:rsidR="00937E97" w:rsidRPr="00E562DD" w:rsidRDefault="00937E97" w:rsidP="00937E97">
      <w:pPr>
        <w:rPr>
          <w:color w:val="FF0000"/>
        </w:rPr>
      </w:pPr>
    </w:p>
    <w:p w:rsidR="00937E97" w:rsidRPr="00830AF9" w:rsidRDefault="00937E97" w:rsidP="00937E97">
      <w:pPr>
        <w:rPr>
          <w:b/>
          <w:color w:val="FF0000"/>
        </w:rPr>
      </w:pPr>
    </w:p>
    <w:p w:rsidR="00900E7F" w:rsidRDefault="00900E7F" w:rsidP="00937E97">
      <w:pPr>
        <w:jc w:val="center"/>
        <w:rPr>
          <w:b/>
        </w:rPr>
      </w:pPr>
    </w:p>
    <w:p w:rsidR="00F84F6D" w:rsidRPr="00F84F6D" w:rsidRDefault="00F84F6D" w:rsidP="00F84F6D">
      <w:pPr>
        <w:jc w:val="center"/>
        <w:rPr>
          <w:b/>
        </w:rPr>
      </w:pPr>
      <w:r w:rsidRPr="00F84F6D">
        <w:rPr>
          <w:b/>
        </w:rPr>
        <w:t>Содержание программы</w:t>
      </w:r>
    </w:p>
    <w:p w:rsidR="00F84F6D" w:rsidRPr="00F84F6D" w:rsidRDefault="00F84F6D" w:rsidP="00F84F6D">
      <w:pPr>
        <w:jc w:val="center"/>
        <w:rPr>
          <w:b/>
        </w:rPr>
      </w:pPr>
      <w:r w:rsidRPr="00F84F6D">
        <w:rPr>
          <w:b/>
        </w:rPr>
        <w:t>7 класс</w:t>
      </w:r>
    </w:p>
    <w:p w:rsidR="00F84F6D" w:rsidRPr="00F84F6D" w:rsidRDefault="00F84F6D" w:rsidP="00F84F6D">
      <w:pPr>
        <w:jc w:val="center"/>
        <w:rPr>
          <w:b/>
        </w:rPr>
      </w:pPr>
    </w:p>
    <w:p w:rsidR="00F84F6D" w:rsidRPr="00F84F6D" w:rsidRDefault="00F84F6D" w:rsidP="00F84F6D">
      <w:pPr>
        <w:jc w:val="center"/>
        <w:rPr>
          <w:b/>
        </w:rPr>
      </w:pPr>
      <w:r w:rsidRPr="00F84F6D">
        <w:rPr>
          <w:b/>
        </w:rPr>
        <w:t>(70ч, 2 ч в неделю)</w:t>
      </w:r>
    </w:p>
    <w:p w:rsidR="00F84F6D" w:rsidRPr="00F84F6D" w:rsidRDefault="00F84F6D" w:rsidP="00F84F6D">
      <w:pPr>
        <w:jc w:val="center"/>
        <w:rPr>
          <w:b/>
        </w:rPr>
      </w:pPr>
    </w:p>
    <w:p w:rsidR="00F84F6D" w:rsidRPr="00F84F6D" w:rsidRDefault="00F84F6D" w:rsidP="00F84F6D">
      <w:pPr>
        <w:widowControl/>
        <w:numPr>
          <w:ilvl w:val="0"/>
          <w:numId w:val="36"/>
        </w:numPr>
        <w:jc w:val="center"/>
        <w:rPr>
          <w:b/>
        </w:rPr>
      </w:pPr>
      <w:r>
        <w:rPr>
          <w:b/>
        </w:rPr>
        <w:t xml:space="preserve">Введение </w:t>
      </w:r>
      <w:proofErr w:type="gramStart"/>
      <w:r>
        <w:rPr>
          <w:b/>
        </w:rPr>
        <w:t xml:space="preserve">( </w:t>
      </w:r>
      <w:proofErr w:type="gramEnd"/>
      <w:r>
        <w:rPr>
          <w:b/>
        </w:rPr>
        <w:t>4</w:t>
      </w:r>
      <w:r w:rsidRPr="00F84F6D">
        <w:rPr>
          <w:b/>
        </w:rPr>
        <w:t xml:space="preserve"> ч )</w:t>
      </w:r>
    </w:p>
    <w:p w:rsidR="00F84F6D" w:rsidRPr="00F84F6D" w:rsidRDefault="00F84F6D" w:rsidP="00F84F6D">
      <w:pPr>
        <w:ind w:left="360"/>
        <w:rPr>
          <w:b/>
        </w:rPr>
      </w:pPr>
    </w:p>
    <w:p w:rsidR="00F84F6D" w:rsidRPr="00F84F6D" w:rsidRDefault="00F84F6D" w:rsidP="00F84F6D">
      <w:pPr>
        <w:ind w:left="360"/>
        <w:jc w:val="both"/>
      </w:pPr>
      <w:r w:rsidRPr="00F84F6D">
        <w:t>Что изучает физика. Физические явления. Наблюдения, опыты, измерения. Физика и техника.</w:t>
      </w:r>
    </w:p>
    <w:p w:rsidR="00F84F6D" w:rsidRPr="00F84F6D" w:rsidRDefault="00F84F6D" w:rsidP="00F84F6D">
      <w:pPr>
        <w:ind w:left="360"/>
        <w:jc w:val="both"/>
      </w:pPr>
    </w:p>
    <w:p w:rsidR="00F84F6D" w:rsidRPr="00F84F6D" w:rsidRDefault="00F84F6D" w:rsidP="00F84F6D">
      <w:pPr>
        <w:ind w:left="360"/>
        <w:jc w:val="both"/>
      </w:pPr>
      <w:r w:rsidRPr="00F84F6D">
        <w:t>ФРОНТАЛЬНАЯ ЛАБОРАТОРНАЯ РАБОТА</w:t>
      </w:r>
    </w:p>
    <w:p w:rsidR="00F84F6D" w:rsidRPr="00F84F6D" w:rsidRDefault="00F84F6D" w:rsidP="00F84F6D">
      <w:pPr>
        <w:widowControl/>
        <w:numPr>
          <w:ilvl w:val="0"/>
          <w:numId w:val="37"/>
        </w:numPr>
        <w:jc w:val="both"/>
        <w:rPr>
          <w:i/>
        </w:rPr>
      </w:pPr>
      <w:r w:rsidRPr="00F84F6D">
        <w:t xml:space="preserve">Измерение физических величин с </w:t>
      </w:r>
      <w:r w:rsidRPr="00F84F6D">
        <w:rPr>
          <w:i/>
        </w:rPr>
        <w:t>учетом абсолютной погрешности.</w:t>
      </w:r>
    </w:p>
    <w:p w:rsidR="00F84F6D" w:rsidRPr="00F84F6D" w:rsidRDefault="00F84F6D" w:rsidP="00F84F6D">
      <w:pPr>
        <w:ind w:left="360"/>
        <w:jc w:val="center"/>
      </w:pPr>
    </w:p>
    <w:p w:rsidR="00F84F6D" w:rsidRPr="00F84F6D" w:rsidRDefault="00F84F6D" w:rsidP="00F84F6D">
      <w:pPr>
        <w:widowControl/>
        <w:numPr>
          <w:ilvl w:val="0"/>
          <w:numId w:val="37"/>
        </w:numPr>
        <w:jc w:val="center"/>
        <w:rPr>
          <w:b/>
        </w:rPr>
      </w:pPr>
      <w:r w:rsidRPr="00F84F6D">
        <w:rPr>
          <w:b/>
        </w:rPr>
        <w:t>Первоначальные сведения о строении вещества (5 ч</w:t>
      </w:r>
      <w:proofErr w:type="gramStart"/>
      <w:r w:rsidRPr="00F84F6D">
        <w:rPr>
          <w:b/>
        </w:rPr>
        <w:t xml:space="preserve"> )</w:t>
      </w:r>
      <w:proofErr w:type="gramEnd"/>
    </w:p>
    <w:p w:rsidR="00F84F6D" w:rsidRPr="00F84F6D" w:rsidRDefault="00F84F6D" w:rsidP="00F84F6D">
      <w:pPr>
        <w:jc w:val="both"/>
        <w:rPr>
          <w:b/>
        </w:rPr>
      </w:pPr>
    </w:p>
    <w:p w:rsidR="00F84F6D" w:rsidRPr="00F84F6D" w:rsidRDefault="00F84F6D" w:rsidP="00F84F6D">
      <w:pPr>
        <w:ind w:left="360"/>
        <w:jc w:val="both"/>
      </w:pPr>
      <w:r w:rsidRPr="00F84F6D">
        <w:t xml:space="preserve">Молекулы. Диффузия. Движение молекул. Броуновское движение. Притяжение и </w:t>
      </w:r>
      <w:r w:rsidRPr="00F84F6D">
        <w:lastRenderedPageBreak/>
        <w:t>отталкивание молекул. Различные состояния вещества и их объяснение на основе молекулярн</w:t>
      </w:r>
      <w:proofErr w:type="gramStart"/>
      <w:r w:rsidRPr="00F84F6D">
        <w:t>о-</w:t>
      </w:r>
      <w:proofErr w:type="gramEnd"/>
      <w:r w:rsidRPr="00F84F6D">
        <w:t xml:space="preserve"> кинетических представлений.</w:t>
      </w:r>
    </w:p>
    <w:p w:rsidR="00F84F6D" w:rsidRPr="00F84F6D" w:rsidRDefault="00F84F6D" w:rsidP="00F84F6D">
      <w:pPr>
        <w:ind w:left="360"/>
        <w:jc w:val="both"/>
      </w:pPr>
    </w:p>
    <w:p w:rsidR="00F84F6D" w:rsidRPr="00F84F6D" w:rsidRDefault="00F84F6D" w:rsidP="00F84F6D">
      <w:pPr>
        <w:ind w:left="360"/>
        <w:jc w:val="both"/>
      </w:pPr>
      <w:r w:rsidRPr="00F84F6D">
        <w:t>ФРОНТАЛЬНАЯ ЛАБОРАТОРНАЯ РАБОТА</w:t>
      </w:r>
    </w:p>
    <w:p w:rsidR="00F84F6D" w:rsidRPr="00F84F6D" w:rsidRDefault="00F84F6D" w:rsidP="00F84F6D">
      <w:pPr>
        <w:ind w:left="360"/>
        <w:jc w:val="both"/>
      </w:pPr>
      <w:r w:rsidRPr="00F84F6D">
        <w:t>2. Измерение размеров малых тел.</w:t>
      </w:r>
    </w:p>
    <w:p w:rsidR="00F84F6D" w:rsidRPr="00F84F6D" w:rsidRDefault="00F84F6D" w:rsidP="00F84F6D">
      <w:pPr>
        <w:ind w:left="360"/>
        <w:jc w:val="center"/>
      </w:pPr>
    </w:p>
    <w:p w:rsidR="00F84F6D" w:rsidRPr="00F84F6D" w:rsidRDefault="00F84F6D" w:rsidP="00F84F6D">
      <w:pPr>
        <w:widowControl/>
        <w:numPr>
          <w:ilvl w:val="0"/>
          <w:numId w:val="37"/>
        </w:numPr>
        <w:jc w:val="center"/>
        <w:rPr>
          <w:b/>
        </w:rPr>
      </w:pPr>
      <w:r w:rsidRPr="00F84F6D">
        <w:rPr>
          <w:b/>
        </w:rPr>
        <w:t xml:space="preserve">Взаимодействие тел. </w:t>
      </w:r>
      <w:proofErr w:type="gramStart"/>
      <w:r w:rsidRPr="00F84F6D">
        <w:rPr>
          <w:b/>
        </w:rPr>
        <w:t xml:space="preserve">( </w:t>
      </w:r>
      <w:proofErr w:type="gramEnd"/>
      <w:r w:rsidRPr="00F84F6D">
        <w:rPr>
          <w:b/>
        </w:rPr>
        <w:t>2</w:t>
      </w:r>
      <w:r w:rsidR="00533293">
        <w:rPr>
          <w:b/>
        </w:rPr>
        <w:t>3</w:t>
      </w:r>
      <w:r w:rsidRPr="00F84F6D">
        <w:rPr>
          <w:b/>
        </w:rPr>
        <w:t>ч )</w:t>
      </w:r>
    </w:p>
    <w:p w:rsidR="00F84F6D" w:rsidRPr="00F84F6D" w:rsidRDefault="00F84F6D" w:rsidP="00F84F6D">
      <w:pPr>
        <w:ind w:left="360"/>
        <w:rPr>
          <w:b/>
        </w:rPr>
      </w:pPr>
    </w:p>
    <w:p w:rsidR="00F84F6D" w:rsidRPr="00F84F6D" w:rsidRDefault="00F84F6D" w:rsidP="00F84F6D">
      <w:pPr>
        <w:ind w:left="360"/>
        <w:jc w:val="both"/>
      </w:pPr>
      <w:r w:rsidRPr="00F84F6D">
        <w:t xml:space="preserve">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тяготения. Сила тяжести. Сила, возникающая при деформации. </w:t>
      </w:r>
      <w:r w:rsidRPr="00F84F6D">
        <w:rPr>
          <w:i/>
        </w:rPr>
        <w:t xml:space="preserve">Вес тела. </w:t>
      </w:r>
      <w:r w:rsidRPr="00F84F6D">
        <w:t xml:space="preserve">Связь между силой тяжести и массой. Упругая деформация. Закон Гука. Динамометр. Графическое изображение силы. Сложение сил, действующих по одной прямой. </w:t>
      </w:r>
      <w:r w:rsidRPr="00F84F6D">
        <w:rPr>
          <w:i/>
        </w:rPr>
        <w:t>Центр тяжести тела</w:t>
      </w:r>
      <w:r w:rsidRPr="00F84F6D">
        <w:t>. Трение. Сила трения. Трение скольжения, качения, покоя. Подшипники.</w:t>
      </w:r>
    </w:p>
    <w:p w:rsidR="00F84F6D" w:rsidRPr="00F84F6D" w:rsidRDefault="00F84F6D" w:rsidP="00F84F6D">
      <w:pPr>
        <w:ind w:left="360"/>
        <w:jc w:val="both"/>
      </w:pPr>
    </w:p>
    <w:p w:rsidR="00F84F6D" w:rsidRPr="00F84F6D" w:rsidRDefault="00F84F6D" w:rsidP="00F84F6D">
      <w:pPr>
        <w:ind w:left="360"/>
        <w:jc w:val="both"/>
      </w:pPr>
      <w:r w:rsidRPr="00F84F6D">
        <w:t>ФРОНТАЛЬНЫЕ  ЛАБОРАТОРНЫЕ РАБОТЫ</w:t>
      </w:r>
    </w:p>
    <w:p w:rsidR="00F84F6D" w:rsidRPr="00F84F6D" w:rsidRDefault="00F84F6D" w:rsidP="00F84F6D">
      <w:pPr>
        <w:ind w:left="360"/>
        <w:jc w:val="both"/>
      </w:pPr>
      <w:r w:rsidRPr="00F84F6D">
        <w:t>3. Измерение массы тела на рычажных весах.</w:t>
      </w:r>
    </w:p>
    <w:p w:rsidR="00F84F6D" w:rsidRPr="00F84F6D" w:rsidRDefault="00F84F6D" w:rsidP="00F84F6D">
      <w:pPr>
        <w:ind w:left="360"/>
        <w:jc w:val="both"/>
      </w:pPr>
      <w:r w:rsidRPr="00F84F6D">
        <w:t>4. Измерение объема  твердого тела.</w:t>
      </w:r>
    </w:p>
    <w:p w:rsidR="00F84F6D" w:rsidRPr="00F84F6D" w:rsidRDefault="00533293" w:rsidP="00F84F6D">
      <w:pPr>
        <w:ind w:left="360"/>
        <w:jc w:val="both"/>
      </w:pPr>
      <w:r>
        <w:t>5</w:t>
      </w:r>
      <w:r w:rsidR="00F84F6D" w:rsidRPr="00F84F6D">
        <w:t>. Исследование зависимости силы упругости от удлинения пружины. Измерение жесткости пружины.</w:t>
      </w:r>
    </w:p>
    <w:p w:rsidR="00533293" w:rsidRDefault="00533293" w:rsidP="00533293">
      <w:pPr>
        <w:ind w:left="360"/>
        <w:jc w:val="both"/>
      </w:pPr>
      <w:r>
        <w:t>6</w:t>
      </w:r>
      <w:r w:rsidR="00F84F6D" w:rsidRPr="00F84F6D">
        <w:t xml:space="preserve">. </w:t>
      </w:r>
      <w:r w:rsidRPr="005878D2">
        <w:t xml:space="preserve">«Исследование зависимости силы трения скольжения от </w:t>
      </w:r>
      <w:r>
        <w:t>площади соприкосновения тел и прижимающей силы</w:t>
      </w:r>
      <w:r w:rsidRPr="005878D2">
        <w:t>»</w:t>
      </w:r>
    </w:p>
    <w:p w:rsidR="00F84F6D" w:rsidRPr="00F84F6D" w:rsidRDefault="00F84F6D" w:rsidP="00533293">
      <w:pPr>
        <w:ind w:left="360"/>
        <w:jc w:val="center"/>
        <w:rPr>
          <w:b/>
        </w:rPr>
      </w:pPr>
      <w:r w:rsidRPr="00F84F6D">
        <w:rPr>
          <w:b/>
        </w:rPr>
        <w:t>4. Давление тве</w:t>
      </w:r>
      <w:r w:rsidR="00533293">
        <w:rPr>
          <w:b/>
        </w:rPr>
        <w:t xml:space="preserve">рдых тел, жидкостей и газов </w:t>
      </w:r>
      <w:proofErr w:type="gramStart"/>
      <w:r w:rsidR="00533293">
        <w:rPr>
          <w:b/>
        </w:rPr>
        <w:t xml:space="preserve">( </w:t>
      </w:r>
      <w:proofErr w:type="gramEnd"/>
      <w:r w:rsidR="00533293">
        <w:rPr>
          <w:b/>
        </w:rPr>
        <w:t>21</w:t>
      </w:r>
      <w:r w:rsidRPr="00F84F6D">
        <w:rPr>
          <w:b/>
        </w:rPr>
        <w:t xml:space="preserve"> ч)</w:t>
      </w:r>
    </w:p>
    <w:p w:rsidR="00F84F6D" w:rsidRPr="00F84F6D" w:rsidRDefault="00F84F6D" w:rsidP="00F84F6D">
      <w:pPr>
        <w:ind w:left="360"/>
      </w:pPr>
    </w:p>
    <w:p w:rsidR="00F84F6D" w:rsidRPr="00F84F6D" w:rsidRDefault="00F84F6D" w:rsidP="00F84F6D">
      <w:pPr>
        <w:ind w:left="360"/>
        <w:jc w:val="both"/>
      </w:pPr>
      <w:r w:rsidRPr="00F84F6D">
        <w:t>Давление. Давление твердых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Гидравлический пресс. Атмосферное давление. Опыт Торричелли. Барометр-анероид. Изменение атмосферного давления с высотой. Манометры. Насосы. Архимедова сила. Условия плавания тел. Водный транспорт. Воздухоплавание.</w:t>
      </w:r>
    </w:p>
    <w:p w:rsidR="00F84F6D" w:rsidRPr="00F84F6D" w:rsidRDefault="00F84F6D" w:rsidP="004536C0">
      <w:pPr>
        <w:jc w:val="both"/>
      </w:pPr>
    </w:p>
    <w:p w:rsidR="00F84F6D" w:rsidRPr="00F84F6D" w:rsidRDefault="00F84F6D" w:rsidP="00F84F6D">
      <w:pPr>
        <w:ind w:left="360"/>
        <w:jc w:val="both"/>
      </w:pPr>
      <w:r w:rsidRPr="00F84F6D">
        <w:t>ФРОНТАЛЬНЫЕ  ЛАБОРАТОРНЫЕ  РАБОТЫ</w:t>
      </w:r>
    </w:p>
    <w:p w:rsidR="00F84F6D" w:rsidRPr="00F84F6D" w:rsidRDefault="004536C0" w:rsidP="00F84F6D">
      <w:pPr>
        <w:ind w:left="360"/>
        <w:jc w:val="both"/>
      </w:pPr>
      <w:r>
        <w:t>7</w:t>
      </w:r>
      <w:r w:rsidR="00F84F6D" w:rsidRPr="00F84F6D">
        <w:t>. Измерение выталкивающей силы, действующей на погруженное в жидкость тело.</w:t>
      </w:r>
    </w:p>
    <w:p w:rsidR="00F84F6D" w:rsidRPr="00F84F6D" w:rsidRDefault="004536C0" w:rsidP="00F84F6D">
      <w:pPr>
        <w:ind w:left="360"/>
        <w:jc w:val="both"/>
      </w:pPr>
      <w:r>
        <w:t>8</w:t>
      </w:r>
      <w:r w:rsidR="00F84F6D" w:rsidRPr="00F84F6D">
        <w:t>. Выяснение условий плавания тела в жидкости.</w:t>
      </w:r>
    </w:p>
    <w:p w:rsidR="00F84F6D" w:rsidRPr="00F84F6D" w:rsidRDefault="00F84F6D" w:rsidP="004536C0">
      <w:pPr>
        <w:rPr>
          <w:b/>
        </w:rPr>
      </w:pPr>
    </w:p>
    <w:p w:rsidR="00F84F6D" w:rsidRPr="00F84F6D" w:rsidRDefault="00533293" w:rsidP="00F84F6D">
      <w:pPr>
        <w:widowControl/>
        <w:numPr>
          <w:ilvl w:val="0"/>
          <w:numId w:val="35"/>
        </w:numPr>
        <w:jc w:val="center"/>
        <w:rPr>
          <w:b/>
        </w:rPr>
      </w:pPr>
      <w:r>
        <w:rPr>
          <w:b/>
        </w:rPr>
        <w:t xml:space="preserve">Работа и мощность. Энергия. </w:t>
      </w:r>
      <w:proofErr w:type="gramStart"/>
      <w:r>
        <w:rPr>
          <w:b/>
        </w:rPr>
        <w:t xml:space="preserve">( </w:t>
      </w:r>
      <w:proofErr w:type="gramEnd"/>
      <w:r>
        <w:rPr>
          <w:b/>
        </w:rPr>
        <w:t>16</w:t>
      </w:r>
      <w:r w:rsidR="00F84F6D" w:rsidRPr="00F84F6D">
        <w:rPr>
          <w:b/>
        </w:rPr>
        <w:t xml:space="preserve"> ч)</w:t>
      </w:r>
    </w:p>
    <w:p w:rsidR="00F84F6D" w:rsidRPr="00F84F6D" w:rsidRDefault="00F84F6D" w:rsidP="00F84F6D">
      <w:pPr>
        <w:ind w:left="360"/>
        <w:jc w:val="center"/>
        <w:rPr>
          <w:b/>
        </w:rPr>
      </w:pPr>
    </w:p>
    <w:p w:rsidR="00F84F6D" w:rsidRPr="00F84F6D" w:rsidRDefault="00F84F6D" w:rsidP="00F84F6D">
      <w:pPr>
        <w:ind w:left="360"/>
        <w:jc w:val="both"/>
      </w:pPr>
      <w:r w:rsidRPr="00F84F6D">
        <w:t>Работа силы, действующей по направлению движения тела. Мощность. Простые механизмы. Условия равновесия рычага. Момент силы. Равновесие тел с закрепленной осью вращения. Виды равновесия. Равенство работ при использовании механизмов. КПД механизма. 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F84F6D" w:rsidRPr="00F84F6D" w:rsidRDefault="00F84F6D" w:rsidP="00F84F6D">
      <w:pPr>
        <w:ind w:left="360"/>
        <w:jc w:val="both"/>
      </w:pPr>
    </w:p>
    <w:p w:rsidR="00F84F6D" w:rsidRPr="00F84F6D" w:rsidRDefault="00F84F6D" w:rsidP="00F84F6D">
      <w:pPr>
        <w:ind w:left="360"/>
        <w:jc w:val="both"/>
      </w:pPr>
      <w:r w:rsidRPr="00F84F6D">
        <w:t>ФРОНТАЛЬНЫЕ  ЛАБОРАТОРНЫЕ РАБОТЫ</w:t>
      </w:r>
    </w:p>
    <w:p w:rsidR="00F84F6D" w:rsidRPr="00F84F6D" w:rsidRDefault="004536C0" w:rsidP="00F84F6D">
      <w:pPr>
        <w:ind w:left="360"/>
        <w:jc w:val="both"/>
      </w:pPr>
      <w:r>
        <w:t>9</w:t>
      </w:r>
      <w:r w:rsidR="00F84F6D" w:rsidRPr="00F84F6D">
        <w:t>. Выяснение условия равновесия рычага.</w:t>
      </w:r>
    </w:p>
    <w:p w:rsidR="00F84F6D" w:rsidRPr="00F84F6D" w:rsidRDefault="004536C0" w:rsidP="00F84F6D">
      <w:pPr>
        <w:ind w:left="360"/>
        <w:jc w:val="both"/>
      </w:pPr>
      <w:r>
        <w:t>10</w:t>
      </w:r>
      <w:r w:rsidR="00F84F6D" w:rsidRPr="00F84F6D">
        <w:t>. Измерение КПД при подъеме тела по наклонной плоскости.</w:t>
      </w:r>
    </w:p>
    <w:p w:rsidR="00F84F6D" w:rsidRPr="00F84F6D" w:rsidRDefault="00F84F6D" w:rsidP="00F84F6D">
      <w:pPr>
        <w:ind w:left="360"/>
        <w:jc w:val="both"/>
      </w:pPr>
    </w:p>
    <w:p w:rsidR="00F84F6D" w:rsidRPr="00F84F6D" w:rsidRDefault="00F84F6D" w:rsidP="00F84F6D">
      <w:pPr>
        <w:ind w:left="360"/>
        <w:jc w:val="both"/>
      </w:pPr>
      <w:r>
        <w:t>ОБОБЩАЮЩЕЕ ПОВТОРЕНИЕ  – 2</w:t>
      </w:r>
      <w:r w:rsidRPr="00F84F6D">
        <w:t>ч</w:t>
      </w:r>
    </w:p>
    <w:p w:rsidR="000C1D53" w:rsidRDefault="00F84F6D" w:rsidP="004536C0">
      <w:pPr>
        <w:ind w:left="360"/>
        <w:jc w:val="both"/>
      </w:pPr>
      <w:r w:rsidRPr="00F84F6D">
        <w:t>ПРОМЕЖУТОЧНАЯ АТТЕСТАЦИЯ — 1ч</w:t>
      </w:r>
    </w:p>
    <w:p w:rsidR="00900E7F" w:rsidRPr="00EB1294" w:rsidRDefault="00900E7F" w:rsidP="00900E7F">
      <w:pPr>
        <w:overflowPunct w:val="0"/>
        <w:autoSpaceDE w:val="0"/>
        <w:autoSpaceDN w:val="0"/>
        <w:adjustRightInd w:val="0"/>
        <w:spacing w:before="240"/>
        <w:ind w:firstLine="709"/>
        <w:jc w:val="center"/>
        <w:textAlignment w:val="baseline"/>
        <w:rPr>
          <w:b/>
          <w:sz w:val="28"/>
          <w:szCs w:val="28"/>
        </w:rPr>
      </w:pPr>
      <w:r w:rsidRPr="00EB1294">
        <w:rPr>
          <w:b/>
          <w:sz w:val="28"/>
          <w:szCs w:val="28"/>
        </w:rPr>
        <w:t xml:space="preserve">4.  Тематическое планирование </w:t>
      </w:r>
    </w:p>
    <w:p w:rsidR="00545261" w:rsidRDefault="00545261" w:rsidP="00545261">
      <w:pPr>
        <w:autoSpaceDE w:val="0"/>
        <w:autoSpaceDN w:val="0"/>
        <w:adjustRightInd w:val="0"/>
        <w:jc w:val="center"/>
        <w:rPr>
          <w:szCs w:val="28"/>
        </w:rPr>
      </w:pPr>
    </w:p>
    <w:p w:rsidR="00545261" w:rsidRPr="00545261" w:rsidRDefault="00545261" w:rsidP="00545261">
      <w:pPr>
        <w:jc w:val="center"/>
        <w:rPr>
          <w:b/>
        </w:rPr>
      </w:pPr>
      <w:r w:rsidRPr="00545261">
        <w:rPr>
          <w:b/>
        </w:rPr>
        <w:t>Тематический план</w:t>
      </w:r>
    </w:p>
    <w:p w:rsidR="00545261" w:rsidRPr="005878D2" w:rsidRDefault="00545261" w:rsidP="00545261">
      <w:pPr>
        <w:jc w:val="center"/>
        <w:rPr>
          <w:b/>
          <w:sz w:val="28"/>
          <w:szCs w:val="28"/>
        </w:rPr>
      </w:pPr>
    </w:p>
    <w:tbl>
      <w:tblPr>
        <w:tblW w:w="0" w:type="auto"/>
        <w:tblInd w:w="54" w:type="dxa"/>
        <w:tblLayout w:type="fixed"/>
        <w:tblLook w:val="0000"/>
      </w:tblPr>
      <w:tblGrid>
        <w:gridCol w:w="661"/>
        <w:gridCol w:w="3989"/>
        <w:gridCol w:w="1470"/>
        <w:gridCol w:w="1965"/>
        <w:gridCol w:w="1492"/>
      </w:tblGrid>
      <w:tr w:rsidR="00545261" w:rsidRPr="005878D2" w:rsidTr="00CD584E">
        <w:tc>
          <w:tcPr>
            <w:tcW w:w="661" w:type="dxa"/>
            <w:vMerge w:val="restart"/>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rPr>
                <w:b/>
                <w:bCs/>
                <w:sz w:val="28"/>
                <w:szCs w:val="28"/>
              </w:rPr>
            </w:pPr>
            <w:r w:rsidRPr="005878D2">
              <w:rPr>
                <w:b/>
                <w:bCs/>
                <w:sz w:val="28"/>
                <w:szCs w:val="28"/>
              </w:rPr>
              <w:t xml:space="preserve">№ </w:t>
            </w:r>
            <w:proofErr w:type="spellStart"/>
            <w:proofErr w:type="gramStart"/>
            <w:r w:rsidRPr="005878D2">
              <w:rPr>
                <w:b/>
                <w:bCs/>
                <w:sz w:val="28"/>
                <w:szCs w:val="28"/>
              </w:rPr>
              <w:t>п</w:t>
            </w:r>
            <w:proofErr w:type="spellEnd"/>
            <w:proofErr w:type="gramEnd"/>
            <w:r w:rsidRPr="005878D2">
              <w:rPr>
                <w:b/>
                <w:bCs/>
                <w:sz w:val="28"/>
                <w:szCs w:val="28"/>
              </w:rPr>
              <w:t>/</w:t>
            </w:r>
            <w:proofErr w:type="spellStart"/>
            <w:r w:rsidRPr="005878D2">
              <w:rPr>
                <w:b/>
                <w:bCs/>
                <w:sz w:val="28"/>
                <w:szCs w:val="28"/>
              </w:rPr>
              <w:t>п</w:t>
            </w:r>
            <w:proofErr w:type="spellEnd"/>
          </w:p>
        </w:tc>
        <w:tc>
          <w:tcPr>
            <w:tcW w:w="3989" w:type="dxa"/>
            <w:vMerge w:val="restart"/>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rPr>
                <w:b/>
                <w:bCs/>
              </w:rPr>
            </w:pPr>
            <w:r w:rsidRPr="005878D2">
              <w:rPr>
                <w:b/>
                <w:bCs/>
              </w:rPr>
              <w:t>Наименование разделов,  тем</w:t>
            </w:r>
          </w:p>
        </w:tc>
        <w:tc>
          <w:tcPr>
            <w:tcW w:w="1470" w:type="dxa"/>
            <w:vMerge w:val="restart"/>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rPr>
                <w:b/>
                <w:bCs/>
              </w:rPr>
            </w:pPr>
            <w:r w:rsidRPr="005878D2">
              <w:rPr>
                <w:b/>
                <w:bCs/>
              </w:rPr>
              <w:t>Кол-во часов</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rPr>
                <w:b/>
                <w:bCs/>
              </w:rPr>
            </w:pPr>
            <w:r w:rsidRPr="005878D2">
              <w:rPr>
                <w:b/>
                <w:bCs/>
              </w:rPr>
              <w:t>В том числе</w:t>
            </w:r>
          </w:p>
        </w:tc>
      </w:tr>
      <w:tr w:rsidR="00545261" w:rsidRPr="005878D2" w:rsidTr="00CD584E">
        <w:tc>
          <w:tcPr>
            <w:tcW w:w="661" w:type="dxa"/>
            <w:vMerge/>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rPr>
                <w:b/>
                <w:bCs/>
                <w:sz w:val="28"/>
                <w:szCs w:val="28"/>
              </w:rPr>
            </w:pPr>
          </w:p>
        </w:tc>
        <w:tc>
          <w:tcPr>
            <w:tcW w:w="3989" w:type="dxa"/>
            <w:vMerge/>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rPr>
                <w:b/>
                <w:bCs/>
              </w:rPr>
            </w:pPr>
          </w:p>
        </w:tc>
        <w:tc>
          <w:tcPr>
            <w:tcW w:w="1470" w:type="dxa"/>
            <w:vMerge/>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rPr>
                <w:b/>
                <w:bCs/>
              </w:rPr>
            </w:pPr>
          </w:p>
        </w:tc>
        <w:tc>
          <w:tcPr>
            <w:tcW w:w="1965" w:type="dxa"/>
            <w:tcBorders>
              <w:left w:val="single" w:sz="4" w:space="0" w:color="000000"/>
              <w:bottom w:val="single" w:sz="4" w:space="0" w:color="000000"/>
            </w:tcBorders>
            <w:shd w:val="clear" w:color="auto" w:fill="auto"/>
          </w:tcPr>
          <w:p w:rsidR="00545261" w:rsidRPr="005878D2" w:rsidRDefault="00545261" w:rsidP="00CD584E">
            <w:pPr>
              <w:snapToGrid w:val="0"/>
              <w:jc w:val="center"/>
              <w:rPr>
                <w:b/>
                <w:bCs/>
              </w:rPr>
            </w:pPr>
            <w:r w:rsidRPr="005878D2">
              <w:rPr>
                <w:b/>
                <w:bCs/>
              </w:rPr>
              <w:t xml:space="preserve">Кол-во </w:t>
            </w:r>
            <w:proofErr w:type="spellStart"/>
            <w:r w:rsidRPr="005878D2">
              <w:rPr>
                <w:b/>
                <w:bCs/>
              </w:rPr>
              <w:t>лаборатор</w:t>
            </w:r>
            <w:proofErr w:type="spellEnd"/>
            <w:r w:rsidRPr="005878D2">
              <w:rPr>
                <w:b/>
                <w:bCs/>
              </w:rPr>
              <w:t>. работ</w:t>
            </w:r>
          </w:p>
        </w:tc>
        <w:tc>
          <w:tcPr>
            <w:tcW w:w="1492" w:type="dxa"/>
            <w:tcBorders>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rPr>
                <w:b/>
                <w:bCs/>
              </w:rPr>
            </w:pPr>
            <w:r w:rsidRPr="005878D2">
              <w:rPr>
                <w:b/>
                <w:bCs/>
              </w:rPr>
              <w:t>Кол-во контрольных работ</w:t>
            </w:r>
          </w:p>
        </w:tc>
      </w:tr>
      <w:tr w:rsidR="00545261" w:rsidRPr="005878D2" w:rsidTr="00CD584E">
        <w:tc>
          <w:tcPr>
            <w:tcW w:w="661" w:type="dxa"/>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pPr>
            <w:r w:rsidRPr="005878D2">
              <w:t>1</w:t>
            </w:r>
          </w:p>
        </w:tc>
        <w:tc>
          <w:tcPr>
            <w:tcW w:w="3989" w:type="dxa"/>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pPr>
            <w:r w:rsidRPr="005878D2">
              <w:t>Введение</w:t>
            </w:r>
          </w:p>
        </w:tc>
        <w:tc>
          <w:tcPr>
            <w:tcW w:w="1470" w:type="dxa"/>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pPr>
            <w:r>
              <w:t>4</w:t>
            </w:r>
          </w:p>
        </w:tc>
        <w:tc>
          <w:tcPr>
            <w:tcW w:w="1965" w:type="dxa"/>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pPr>
            <w:r w:rsidRPr="005878D2">
              <w:t>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pPr>
          </w:p>
        </w:tc>
      </w:tr>
      <w:tr w:rsidR="00545261" w:rsidRPr="005878D2" w:rsidTr="00CD584E">
        <w:tc>
          <w:tcPr>
            <w:tcW w:w="661" w:type="dxa"/>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pPr>
            <w:r w:rsidRPr="005878D2">
              <w:t>2</w:t>
            </w:r>
          </w:p>
        </w:tc>
        <w:tc>
          <w:tcPr>
            <w:tcW w:w="3989" w:type="dxa"/>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pPr>
            <w:r w:rsidRPr="005878D2">
              <w:t>Первоначальные сведения о строении вещества</w:t>
            </w:r>
          </w:p>
        </w:tc>
        <w:tc>
          <w:tcPr>
            <w:tcW w:w="1470" w:type="dxa"/>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pPr>
            <w:r w:rsidRPr="005878D2">
              <w:t>5</w:t>
            </w:r>
          </w:p>
        </w:tc>
        <w:tc>
          <w:tcPr>
            <w:tcW w:w="1965" w:type="dxa"/>
            <w:tcBorders>
              <w:top w:val="single" w:sz="4" w:space="0" w:color="000000"/>
              <w:left w:val="single" w:sz="4" w:space="0" w:color="000000"/>
              <w:bottom w:val="single" w:sz="4" w:space="0" w:color="000000"/>
            </w:tcBorders>
            <w:shd w:val="clear" w:color="auto" w:fill="auto"/>
          </w:tcPr>
          <w:p w:rsidR="00545261" w:rsidRPr="005878D2" w:rsidRDefault="00545261" w:rsidP="00CD584E">
            <w:pPr>
              <w:snapToGrid w:val="0"/>
              <w:jc w:val="center"/>
            </w:pPr>
            <w:r w:rsidRPr="005878D2">
              <w:t>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pPr>
          </w:p>
        </w:tc>
      </w:tr>
      <w:tr w:rsidR="00545261" w:rsidRPr="005878D2" w:rsidTr="00CD584E">
        <w:tc>
          <w:tcPr>
            <w:tcW w:w="661"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3</w:t>
            </w:r>
          </w:p>
        </w:tc>
        <w:tc>
          <w:tcPr>
            <w:tcW w:w="3989" w:type="dxa"/>
            <w:tcBorders>
              <w:left w:val="single" w:sz="4" w:space="0" w:color="000000"/>
              <w:bottom w:val="single" w:sz="4" w:space="0" w:color="000000"/>
            </w:tcBorders>
            <w:shd w:val="clear" w:color="auto" w:fill="auto"/>
          </w:tcPr>
          <w:p w:rsidR="00545261" w:rsidRPr="005878D2" w:rsidRDefault="00545261" w:rsidP="00CD584E">
            <w:pPr>
              <w:snapToGrid w:val="0"/>
            </w:pPr>
            <w:r w:rsidRPr="005878D2">
              <w:t>Взаимодействие тел</w:t>
            </w:r>
          </w:p>
        </w:tc>
        <w:tc>
          <w:tcPr>
            <w:tcW w:w="1470"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2</w:t>
            </w:r>
            <w:r w:rsidR="006B6A03">
              <w:t>3</w:t>
            </w:r>
          </w:p>
        </w:tc>
        <w:tc>
          <w:tcPr>
            <w:tcW w:w="1965"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5</w:t>
            </w:r>
          </w:p>
        </w:tc>
        <w:tc>
          <w:tcPr>
            <w:tcW w:w="1492" w:type="dxa"/>
            <w:tcBorders>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pPr>
            <w:r w:rsidRPr="005878D2">
              <w:t>2</w:t>
            </w:r>
          </w:p>
        </w:tc>
      </w:tr>
      <w:tr w:rsidR="00545261" w:rsidRPr="005878D2" w:rsidTr="00CD584E">
        <w:tc>
          <w:tcPr>
            <w:tcW w:w="661"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4</w:t>
            </w:r>
          </w:p>
        </w:tc>
        <w:tc>
          <w:tcPr>
            <w:tcW w:w="3989" w:type="dxa"/>
            <w:tcBorders>
              <w:left w:val="single" w:sz="4" w:space="0" w:color="000000"/>
              <w:bottom w:val="single" w:sz="4" w:space="0" w:color="000000"/>
            </w:tcBorders>
            <w:shd w:val="clear" w:color="auto" w:fill="auto"/>
          </w:tcPr>
          <w:p w:rsidR="00545261" w:rsidRPr="005878D2" w:rsidRDefault="00545261" w:rsidP="00CD584E">
            <w:pPr>
              <w:snapToGrid w:val="0"/>
            </w:pPr>
            <w:r w:rsidRPr="005878D2">
              <w:t>Давление твердых тел, жидкостей и газов</w:t>
            </w:r>
          </w:p>
        </w:tc>
        <w:tc>
          <w:tcPr>
            <w:tcW w:w="1470" w:type="dxa"/>
            <w:tcBorders>
              <w:left w:val="single" w:sz="4" w:space="0" w:color="000000"/>
              <w:bottom w:val="single" w:sz="4" w:space="0" w:color="000000"/>
            </w:tcBorders>
            <w:shd w:val="clear" w:color="auto" w:fill="auto"/>
          </w:tcPr>
          <w:p w:rsidR="00545261" w:rsidRPr="005878D2" w:rsidRDefault="00086B5E" w:rsidP="00CD584E">
            <w:pPr>
              <w:snapToGrid w:val="0"/>
              <w:jc w:val="center"/>
            </w:pPr>
            <w:r>
              <w:t>21</w:t>
            </w:r>
          </w:p>
        </w:tc>
        <w:tc>
          <w:tcPr>
            <w:tcW w:w="1965"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3</w:t>
            </w:r>
          </w:p>
        </w:tc>
        <w:tc>
          <w:tcPr>
            <w:tcW w:w="1492" w:type="dxa"/>
            <w:tcBorders>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pPr>
            <w:r w:rsidRPr="005878D2">
              <w:t>1</w:t>
            </w:r>
          </w:p>
        </w:tc>
      </w:tr>
      <w:tr w:rsidR="00545261" w:rsidRPr="005878D2" w:rsidTr="00CD584E">
        <w:tc>
          <w:tcPr>
            <w:tcW w:w="661"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5</w:t>
            </w:r>
          </w:p>
        </w:tc>
        <w:tc>
          <w:tcPr>
            <w:tcW w:w="3989" w:type="dxa"/>
            <w:tcBorders>
              <w:left w:val="single" w:sz="4" w:space="0" w:color="000000"/>
              <w:bottom w:val="single" w:sz="4" w:space="0" w:color="000000"/>
            </w:tcBorders>
            <w:shd w:val="clear" w:color="auto" w:fill="auto"/>
          </w:tcPr>
          <w:p w:rsidR="00545261" w:rsidRPr="005878D2" w:rsidRDefault="00545261" w:rsidP="00CD584E">
            <w:pPr>
              <w:snapToGrid w:val="0"/>
            </w:pPr>
            <w:r w:rsidRPr="005878D2">
              <w:t>Работа, мощность и энергия</w:t>
            </w:r>
          </w:p>
        </w:tc>
        <w:tc>
          <w:tcPr>
            <w:tcW w:w="1470" w:type="dxa"/>
            <w:tcBorders>
              <w:left w:val="single" w:sz="4" w:space="0" w:color="000000"/>
              <w:bottom w:val="single" w:sz="4" w:space="0" w:color="000000"/>
            </w:tcBorders>
            <w:shd w:val="clear" w:color="auto" w:fill="auto"/>
          </w:tcPr>
          <w:p w:rsidR="00545261" w:rsidRPr="005878D2" w:rsidRDefault="00A735F0" w:rsidP="00CD584E">
            <w:pPr>
              <w:snapToGrid w:val="0"/>
              <w:jc w:val="center"/>
            </w:pPr>
            <w:r>
              <w:t>16</w:t>
            </w:r>
          </w:p>
        </w:tc>
        <w:tc>
          <w:tcPr>
            <w:tcW w:w="1965"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2</w:t>
            </w:r>
          </w:p>
        </w:tc>
        <w:tc>
          <w:tcPr>
            <w:tcW w:w="1492" w:type="dxa"/>
            <w:tcBorders>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pPr>
            <w:r w:rsidRPr="005878D2">
              <w:t>1</w:t>
            </w:r>
          </w:p>
        </w:tc>
      </w:tr>
      <w:tr w:rsidR="00545261" w:rsidRPr="005878D2" w:rsidTr="00CD584E">
        <w:tc>
          <w:tcPr>
            <w:tcW w:w="661"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6</w:t>
            </w:r>
          </w:p>
        </w:tc>
        <w:tc>
          <w:tcPr>
            <w:tcW w:w="3989" w:type="dxa"/>
            <w:tcBorders>
              <w:left w:val="single" w:sz="4" w:space="0" w:color="000000"/>
              <w:bottom w:val="single" w:sz="4" w:space="0" w:color="000000"/>
            </w:tcBorders>
            <w:shd w:val="clear" w:color="auto" w:fill="auto"/>
          </w:tcPr>
          <w:p w:rsidR="00545261" w:rsidRPr="005878D2" w:rsidRDefault="00545261" w:rsidP="00CD584E">
            <w:pPr>
              <w:snapToGrid w:val="0"/>
            </w:pPr>
            <w:r w:rsidRPr="005878D2">
              <w:t>Обобщающее повторение</w:t>
            </w:r>
          </w:p>
        </w:tc>
        <w:tc>
          <w:tcPr>
            <w:tcW w:w="1470"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t>2</w:t>
            </w:r>
          </w:p>
        </w:tc>
        <w:tc>
          <w:tcPr>
            <w:tcW w:w="1965" w:type="dxa"/>
            <w:tcBorders>
              <w:left w:val="single" w:sz="4" w:space="0" w:color="000000"/>
              <w:bottom w:val="single" w:sz="4" w:space="0" w:color="000000"/>
            </w:tcBorders>
            <w:shd w:val="clear" w:color="auto" w:fill="auto"/>
          </w:tcPr>
          <w:p w:rsidR="00545261" w:rsidRPr="005878D2" w:rsidRDefault="00545261" w:rsidP="00CD584E">
            <w:pPr>
              <w:snapToGrid w:val="0"/>
              <w:jc w:val="center"/>
            </w:pPr>
          </w:p>
        </w:tc>
        <w:tc>
          <w:tcPr>
            <w:tcW w:w="1492" w:type="dxa"/>
            <w:tcBorders>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pPr>
          </w:p>
        </w:tc>
      </w:tr>
      <w:tr w:rsidR="00545261" w:rsidRPr="005878D2" w:rsidTr="00CD584E">
        <w:tc>
          <w:tcPr>
            <w:tcW w:w="661"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7</w:t>
            </w:r>
          </w:p>
        </w:tc>
        <w:tc>
          <w:tcPr>
            <w:tcW w:w="3989" w:type="dxa"/>
            <w:tcBorders>
              <w:left w:val="single" w:sz="4" w:space="0" w:color="000000"/>
              <w:bottom w:val="single" w:sz="4" w:space="0" w:color="000000"/>
            </w:tcBorders>
            <w:shd w:val="clear" w:color="auto" w:fill="auto"/>
          </w:tcPr>
          <w:p w:rsidR="00545261" w:rsidRPr="005878D2" w:rsidRDefault="00545261" w:rsidP="00CD584E">
            <w:pPr>
              <w:snapToGrid w:val="0"/>
            </w:pPr>
            <w:r w:rsidRPr="005878D2">
              <w:t xml:space="preserve">Промежуточная аттестация </w:t>
            </w:r>
          </w:p>
        </w:tc>
        <w:tc>
          <w:tcPr>
            <w:tcW w:w="1470"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1</w:t>
            </w:r>
          </w:p>
        </w:tc>
        <w:tc>
          <w:tcPr>
            <w:tcW w:w="1965" w:type="dxa"/>
            <w:tcBorders>
              <w:left w:val="single" w:sz="4" w:space="0" w:color="000000"/>
              <w:bottom w:val="single" w:sz="4" w:space="0" w:color="000000"/>
            </w:tcBorders>
            <w:shd w:val="clear" w:color="auto" w:fill="auto"/>
          </w:tcPr>
          <w:p w:rsidR="00545261" w:rsidRPr="005878D2" w:rsidRDefault="00545261" w:rsidP="00CD584E">
            <w:pPr>
              <w:snapToGrid w:val="0"/>
              <w:jc w:val="center"/>
            </w:pPr>
          </w:p>
        </w:tc>
        <w:tc>
          <w:tcPr>
            <w:tcW w:w="1492" w:type="dxa"/>
            <w:tcBorders>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pPr>
          </w:p>
        </w:tc>
      </w:tr>
      <w:tr w:rsidR="00545261" w:rsidRPr="005878D2" w:rsidTr="00CD584E">
        <w:tc>
          <w:tcPr>
            <w:tcW w:w="4650" w:type="dxa"/>
            <w:gridSpan w:val="2"/>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Итого:</w:t>
            </w:r>
          </w:p>
        </w:tc>
        <w:tc>
          <w:tcPr>
            <w:tcW w:w="1470"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70</w:t>
            </w:r>
          </w:p>
        </w:tc>
        <w:tc>
          <w:tcPr>
            <w:tcW w:w="1965" w:type="dxa"/>
            <w:tcBorders>
              <w:left w:val="single" w:sz="4" w:space="0" w:color="000000"/>
              <w:bottom w:val="single" w:sz="4" w:space="0" w:color="000000"/>
            </w:tcBorders>
            <w:shd w:val="clear" w:color="auto" w:fill="auto"/>
          </w:tcPr>
          <w:p w:rsidR="00545261" w:rsidRPr="005878D2" w:rsidRDefault="00545261" w:rsidP="00CD584E">
            <w:pPr>
              <w:snapToGrid w:val="0"/>
              <w:jc w:val="center"/>
            </w:pPr>
            <w:r w:rsidRPr="005878D2">
              <w:t>12</w:t>
            </w:r>
          </w:p>
        </w:tc>
        <w:tc>
          <w:tcPr>
            <w:tcW w:w="1492" w:type="dxa"/>
            <w:tcBorders>
              <w:left w:val="single" w:sz="4" w:space="0" w:color="000000"/>
              <w:bottom w:val="single" w:sz="4" w:space="0" w:color="000000"/>
              <w:right w:val="single" w:sz="4" w:space="0" w:color="000000"/>
            </w:tcBorders>
            <w:shd w:val="clear" w:color="auto" w:fill="auto"/>
          </w:tcPr>
          <w:p w:rsidR="00545261" w:rsidRPr="005878D2" w:rsidRDefault="00545261" w:rsidP="00CD584E">
            <w:pPr>
              <w:snapToGrid w:val="0"/>
              <w:jc w:val="center"/>
            </w:pPr>
            <w:r w:rsidRPr="005878D2">
              <w:t>4</w:t>
            </w:r>
          </w:p>
        </w:tc>
      </w:tr>
    </w:tbl>
    <w:p w:rsidR="00545261" w:rsidRDefault="00545261" w:rsidP="00545261"/>
    <w:p w:rsidR="002D3EFB" w:rsidRPr="005878D2" w:rsidRDefault="002D3EFB" w:rsidP="004536C0">
      <w:pPr>
        <w:overflowPunct w:val="0"/>
        <w:autoSpaceDE w:val="0"/>
        <w:autoSpaceDN w:val="0"/>
        <w:adjustRightInd w:val="0"/>
        <w:spacing w:before="240"/>
        <w:ind w:firstLine="709"/>
        <w:jc w:val="center"/>
        <w:textAlignment w:val="baseline"/>
        <w:rPr>
          <w:b/>
          <w:sz w:val="28"/>
          <w:szCs w:val="28"/>
        </w:rPr>
      </w:pPr>
      <w:r w:rsidRPr="00EB1294">
        <w:rPr>
          <w:b/>
          <w:sz w:val="28"/>
          <w:szCs w:val="28"/>
        </w:rPr>
        <w:t xml:space="preserve">5. Календарно-тематическое планирование </w:t>
      </w:r>
      <w:r w:rsidR="004536C0" w:rsidRPr="00EB1294">
        <w:rPr>
          <w:b/>
          <w:sz w:val="28"/>
          <w:szCs w:val="28"/>
        </w:rPr>
        <w:t>и основные виды деятельности учащихся</w:t>
      </w:r>
    </w:p>
    <w:p w:rsidR="00CD584E" w:rsidRDefault="00CD584E" w:rsidP="00CD584E">
      <w:pPr>
        <w:jc w:val="right"/>
        <w:rPr>
          <w:b/>
          <w:bCs/>
        </w:rPr>
      </w:pPr>
    </w:p>
    <w:tbl>
      <w:tblPr>
        <w:tblW w:w="9642" w:type="dxa"/>
        <w:tblInd w:w="55" w:type="dxa"/>
        <w:tblLayout w:type="fixed"/>
        <w:tblCellMar>
          <w:top w:w="55" w:type="dxa"/>
          <w:left w:w="55" w:type="dxa"/>
          <w:bottom w:w="55" w:type="dxa"/>
          <w:right w:w="55" w:type="dxa"/>
        </w:tblCellMar>
        <w:tblLook w:val="0000"/>
      </w:tblPr>
      <w:tblGrid>
        <w:gridCol w:w="877"/>
        <w:gridCol w:w="116"/>
        <w:gridCol w:w="992"/>
        <w:gridCol w:w="4536"/>
        <w:gridCol w:w="1134"/>
        <w:gridCol w:w="1134"/>
        <w:gridCol w:w="853"/>
      </w:tblGrid>
      <w:tr w:rsidR="00CD584E" w:rsidTr="00EB092D">
        <w:tc>
          <w:tcPr>
            <w:tcW w:w="877" w:type="dxa"/>
            <w:tcBorders>
              <w:top w:val="single" w:sz="1" w:space="0" w:color="000000"/>
              <w:left w:val="single" w:sz="1" w:space="0" w:color="000000"/>
              <w:bottom w:val="single" w:sz="1" w:space="0" w:color="000000"/>
            </w:tcBorders>
            <w:shd w:val="clear" w:color="auto" w:fill="auto"/>
          </w:tcPr>
          <w:p w:rsidR="00CD584E" w:rsidRDefault="00CD584E" w:rsidP="00CD584E">
            <w:pPr>
              <w:pStyle w:val="af0"/>
              <w:snapToGrid w:val="0"/>
              <w:jc w:val="center"/>
            </w:pPr>
            <w:r>
              <w:t>№ урока</w:t>
            </w:r>
          </w:p>
        </w:tc>
        <w:tc>
          <w:tcPr>
            <w:tcW w:w="1108" w:type="dxa"/>
            <w:gridSpan w:val="2"/>
            <w:tcBorders>
              <w:top w:val="single" w:sz="1" w:space="0" w:color="000000"/>
              <w:left w:val="single" w:sz="1" w:space="0" w:color="000000"/>
              <w:bottom w:val="single" w:sz="1" w:space="0" w:color="000000"/>
            </w:tcBorders>
            <w:shd w:val="clear" w:color="auto" w:fill="auto"/>
          </w:tcPr>
          <w:p w:rsidR="00CD584E" w:rsidRDefault="00CD584E" w:rsidP="00CD584E">
            <w:pPr>
              <w:pStyle w:val="af0"/>
              <w:snapToGrid w:val="0"/>
              <w:jc w:val="center"/>
            </w:pPr>
            <w:r>
              <w:t>Раздел / УУД</w:t>
            </w:r>
          </w:p>
        </w:tc>
        <w:tc>
          <w:tcPr>
            <w:tcW w:w="4536" w:type="dxa"/>
            <w:tcBorders>
              <w:top w:val="single" w:sz="1" w:space="0" w:color="000000"/>
              <w:left w:val="single" w:sz="1" w:space="0" w:color="000000"/>
              <w:bottom w:val="single" w:sz="1" w:space="0" w:color="000000"/>
            </w:tcBorders>
            <w:shd w:val="clear" w:color="auto" w:fill="auto"/>
          </w:tcPr>
          <w:p w:rsidR="00CD584E" w:rsidRDefault="00CD584E" w:rsidP="00CD584E">
            <w:pPr>
              <w:pStyle w:val="af0"/>
              <w:snapToGrid w:val="0"/>
              <w:jc w:val="center"/>
            </w:pPr>
            <w:r>
              <w:t xml:space="preserve">Тема </w:t>
            </w:r>
          </w:p>
        </w:tc>
        <w:tc>
          <w:tcPr>
            <w:tcW w:w="1134" w:type="dxa"/>
            <w:tcBorders>
              <w:top w:val="single" w:sz="1" w:space="0" w:color="000000"/>
              <w:left w:val="single" w:sz="1" w:space="0" w:color="000000"/>
              <w:bottom w:val="single" w:sz="1" w:space="0" w:color="000000"/>
            </w:tcBorders>
            <w:shd w:val="clear" w:color="auto" w:fill="auto"/>
          </w:tcPr>
          <w:p w:rsidR="00CD584E" w:rsidRDefault="00CD584E" w:rsidP="00CD584E">
            <w:pPr>
              <w:pStyle w:val="af0"/>
              <w:snapToGrid w:val="0"/>
              <w:jc w:val="center"/>
            </w:pPr>
            <w:r>
              <w:t>Количество часов</w:t>
            </w:r>
          </w:p>
        </w:tc>
        <w:tc>
          <w:tcPr>
            <w:tcW w:w="1134" w:type="dxa"/>
            <w:tcBorders>
              <w:top w:val="single" w:sz="1" w:space="0" w:color="000000"/>
              <w:left w:val="single" w:sz="1" w:space="0" w:color="000000"/>
              <w:bottom w:val="single" w:sz="1" w:space="0" w:color="000000"/>
            </w:tcBorders>
            <w:shd w:val="clear" w:color="auto" w:fill="auto"/>
          </w:tcPr>
          <w:p w:rsidR="00CD584E" w:rsidRDefault="00CD584E" w:rsidP="00CD584E">
            <w:pPr>
              <w:pStyle w:val="af0"/>
              <w:snapToGrid w:val="0"/>
              <w:jc w:val="center"/>
            </w:pPr>
            <w:r>
              <w:t>Домашнее задание</w:t>
            </w:r>
          </w:p>
        </w:tc>
        <w:tc>
          <w:tcPr>
            <w:tcW w:w="853" w:type="dxa"/>
            <w:tcBorders>
              <w:top w:val="single" w:sz="1" w:space="0" w:color="000000"/>
              <w:left w:val="single" w:sz="1" w:space="0" w:color="000000"/>
              <w:bottom w:val="single" w:sz="1" w:space="0" w:color="000000"/>
              <w:right w:val="single" w:sz="1" w:space="0" w:color="000000"/>
            </w:tcBorders>
            <w:shd w:val="clear" w:color="auto" w:fill="auto"/>
          </w:tcPr>
          <w:p w:rsidR="00CD584E" w:rsidRDefault="00CD584E" w:rsidP="00CD584E">
            <w:pPr>
              <w:pStyle w:val="af0"/>
              <w:snapToGrid w:val="0"/>
              <w:jc w:val="center"/>
            </w:pPr>
            <w:r>
              <w:t>Дата</w:t>
            </w:r>
          </w:p>
        </w:tc>
      </w:tr>
      <w:tr w:rsidR="007058EA" w:rsidTr="007058EA">
        <w:tc>
          <w:tcPr>
            <w:tcW w:w="9642" w:type="dxa"/>
            <w:gridSpan w:val="7"/>
            <w:tcBorders>
              <w:left w:val="single" w:sz="1" w:space="0" w:color="000000"/>
              <w:bottom w:val="single" w:sz="4" w:space="0" w:color="auto"/>
              <w:right w:val="single" w:sz="1" w:space="0" w:color="000000"/>
            </w:tcBorders>
            <w:shd w:val="clear" w:color="auto" w:fill="auto"/>
          </w:tcPr>
          <w:p w:rsidR="007058EA" w:rsidRDefault="007058EA" w:rsidP="007058EA">
            <w:pPr>
              <w:autoSpaceDE w:val="0"/>
              <w:autoSpaceDN w:val="0"/>
              <w:adjustRightInd w:val="0"/>
              <w:spacing w:line="360" w:lineRule="auto"/>
              <w:jc w:val="center"/>
              <w:rPr>
                <w:b/>
              </w:rPr>
            </w:pPr>
            <w:r>
              <w:rPr>
                <w:b/>
              </w:rPr>
              <w:t>Физика – наука о природе (4 ч</w:t>
            </w:r>
            <w:r w:rsidRPr="00C44AE8">
              <w:rPr>
                <w:b/>
              </w:rPr>
              <w:t>)</w:t>
            </w:r>
          </w:p>
          <w:p w:rsidR="00C5295B" w:rsidRPr="00C5295B" w:rsidRDefault="00C5295B" w:rsidP="00C5295B">
            <w:pPr>
              <w:autoSpaceDE w:val="0"/>
              <w:autoSpaceDN w:val="0"/>
              <w:adjustRightInd w:val="0"/>
              <w:jc w:val="both"/>
            </w:pPr>
            <w:r w:rsidRPr="00C5295B">
              <w:t>Личностные результаты освоения темы:</w:t>
            </w:r>
            <w:r>
              <w:t xml:space="preserve"> готовность и способность к выполнению обязанностей ученика, соблюдение моральных норм в отношении взрослых и сверстников в школе, дома, во внеучебных видах деятельности познавательный интерес и становление смыслообразующей функции познавательного мотива позитивное восприятие мира.</w:t>
            </w:r>
          </w:p>
          <w:p w:rsidR="007058EA" w:rsidRDefault="00EB092D" w:rsidP="00EB092D">
            <w:pPr>
              <w:jc w:val="both"/>
            </w:pPr>
            <w:r>
              <w:t xml:space="preserve">УУД: </w:t>
            </w:r>
            <w:r w:rsidR="007058EA" w:rsidRPr="00C44AE8">
              <w:t>Умение выде</w:t>
            </w:r>
            <w:r w:rsidR="007058EA" w:rsidRPr="00C44AE8">
              <w:softHyphen/>
              <w:t>лять главное.</w:t>
            </w:r>
            <w:r w:rsidR="007058EA">
              <w:t xml:space="preserve"> Высказывать предположения, гипотезы. </w:t>
            </w:r>
            <w:r w:rsidR="007058EA" w:rsidRPr="00C44AE8">
              <w:t>Вычислительные навыки</w:t>
            </w:r>
            <w:r w:rsidR="00C5295B">
              <w:t xml:space="preserve">. </w:t>
            </w:r>
            <w:r w:rsidR="007058EA" w:rsidRPr="00C44AE8">
              <w:t>Проведение экс</w:t>
            </w:r>
            <w:r w:rsidR="007058EA" w:rsidRPr="00C44AE8">
              <w:softHyphen/>
              <w:t>перимента.</w:t>
            </w:r>
            <w:r w:rsidR="007058EA">
              <w:t xml:space="preserve"> Приобретать опыт работы с источниками информации (энциклопедиями, Интернетом…).</w:t>
            </w:r>
          </w:p>
          <w:p w:rsidR="007058EA" w:rsidRDefault="00EB092D" w:rsidP="00EB092D">
            <w:pPr>
              <w:jc w:val="both"/>
            </w:pPr>
            <w:r>
              <w:t>Приводить примеры физического тела, явле</w:t>
            </w:r>
            <w:r w:rsidRPr="00C44AE8">
              <w:t>ния, различать вещество и тело.</w:t>
            </w:r>
            <w:r>
              <w:t xml:space="preserve"> Определить цену деления и по</w:t>
            </w:r>
            <w:r w:rsidRPr="00C44AE8">
              <w:t>грешность.</w:t>
            </w:r>
            <w:r>
              <w:t xml:space="preserve"> </w:t>
            </w:r>
            <w:r w:rsidRPr="00C44AE8">
              <w:t>Определя</w:t>
            </w:r>
            <w:r>
              <w:t>ть объем жидкости с помощью мен</w:t>
            </w:r>
            <w:r w:rsidRPr="00C44AE8">
              <w:t>зурки.</w:t>
            </w: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7F15F7">
            <w:pPr>
              <w:pStyle w:val="af0"/>
              <w:snapToGrid w:val="0"/>
              <w:jc w:val="center"/>
            </w:pPr>
            <w:r>
              <w:t>1/1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r w:rsidRPr="005878D2">
              <w:t>Что изучает физика.</w:t>
            </w:r>
            <w:r w:rsidR="00F52431">
              <w:t xml:space="preserve"> Некоторые физические термины.</w:t>
            </w:r>
            <w:r w:rsidRPr="005878D2">
              <w:t xml:space="preserve"> Наблюдения и опыты.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r w:rsidRPr="005878D2">
              <w:t>§1,2,3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7F15F7">
            <w:pPr>
              <w:pStyle w:val="af0"/>
              <w:snapToGrid w:val="0"/>
              <w:jc w:val="center"/>
            </w:pPr>
            <w:r>
              <w:t>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r w:rsidRPr="005878D2">
              <w:t xml:space="preserve">Физические величины и измерение физических величин. Точность и погрешность измерения.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r>
              <w:t>§4,5</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7F15F7">
            <w:pPr>
              <w:snapToGrid w:val="0"/>
              <w:jc w:val="center"/>
            </w:pPr>
            <w:r w:rsidRPr="005878D2">
              <w:t>3/3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7F15F7">
            <w:pPr>
              <w:snapToGrid w:val="0"/>
              <w:jc w:val="both"/>
            </w:pPr>
            <w:r w:rsidRPr="005878D2">
              <w:t xml:space="preserve">Лабораторная работа №1 «Измерение физических величин с </w:t>
            </w:r>
            <w:r w:rsidRPr="005878D2">
              <w:rPr>
                <w:i/>
              </w:rPr>
              <w:t>учетом абсолютной погрешности</w:t>
            </w:r>
            <w:r w:rsidRPr="005878D2">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jc w:val="center"/>
            </w:pPr>
            <w:r>
              <w:t>4/4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jc w:val="both"/>
            </w:pPr>
            <w:r w:rsidRPr="005878D2">
              <w:t>Физика и 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r>
              <w:t>§6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F52431">
        <w:tc>
          <w:tcPr>
            <w:tcW w:w="9642" w:type="dxa"/>
            <w:gridSpan w:val="7"/>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autoSpaceDE w:val="0"/>
              <w:autoSpaceDN w:val="0"/>
              <w:adjustRightInd w:val="0"/>
              <w:spacing w:line="360" w:lineRule="auto"/>
              <w:jc w:val="center"/>
              <w:rPr>
                <w:b/>
              </w:rPr>
            </w:pPr>
            <w:r w:rsidRPr="00956192">
              <w:rPr>
                <w:b/>
              </w:rPr>
              <w:t>Строение вещества</w:t>
            </w:r>
            <w:r>
              <w:rPr>
                <w:b/>
              </w:rPr>
              <w:t xml:space="preserve"> (5ч</w:t>
            </w:r>
            <w:r w:rsidRPr="00956192">
              <w:rPr>
                <w:b/>
              </w:rPr>
              <w:t>)</w:t>
            </w:r>
          </w:p>
          <w:p w:rsidR="00C5295B" w:rsidRDefault="00C5295B" w:rsidP="00C5295B">
            <w:pPr>
              <w:autoSpaceDE w:val="0"/>
              <w:autoSpaceDN w:val="0"/>
              <w:adjustRightInd w:val="0"/>
              <w:jc w:val="both"/>
              <w:rPr>
                <w:b/>
              </w:rPr>
            </w:pPr>
            <w:r w:rsidRPr="00C5295B">
              <w:t>Личностные результаты освоения темы:</w:t>
            </w:r>
            <w: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r w:rsidR="00E27CF0">
              <w:t>;</w:t>
            </w:r>
            <w:r>
              <w:t xml:space="preserve"> отношение к физике как элементу общечеловеческой </w:t>
            </w:r>
            <w:r>
              <w:lastRenderedPageBreak/>
              <w:t>культуры; потребность в самовыражении и самореализации.</w:t>
            </w:r>
          </w:p>
          <w:p w:rsidR="00EB092D" w:rsidRDefault="00EB092D" w:rsidP="00EB092D">
            <w:pPr>
              <w:jc w:val="both"/>
            </w:pPr>
            <w:r>
              <w:t xml:space="preserve">УУД: </w:t>
            </w:r>
            <w:r w:rsidRPr="00956192">
              <w:t>Выявлять причинно-следственные связи.</w:t>
            </w:r>
            <w:r>
              <w:t xml:space="preserve"> </w:t>
            </w:r>
            <w:r w:rsidRPr="00956192">
              <w:t>Организовывать информацию в виде таблиц</w:t>
            </w:r>
            <w:r>
              <w:t>.</w:t>
            </w:r>
          </w:p>
          <w:p w:rsidR="00EB092D" w:rsidRDefault="00EB092D" w:rsidP="00EB092D">
            <w:pPr>
              <w:autoSpaceDE w:val="0"/>
              <w:autoSpaceDN w:val="0"/>
              <w:adjustRightInd w:val="0"/>
              <w:jc w:val="both"/>
            </w:pPr>
            <w:r w:rsidRPr="00EF5BD3">
              <w:t>Находить</w:t>
            </w:r>
            <w:r w:rsidRPr="00956192">
              <w:t xml:space="preserve"> и </w:t>
            </w:r>
            <w:r w:rsidRPr="00EF5BD3">
              <w:t>выбирать</w:t>
            </w:r>
            <w:r w:rsidRPr="00956192">
              <w:t xml:space="preserve"> алгоритм решения занимательной или нестандартной задачи. </w:t>
            </w:r>
            <w:r>
              <w:t>Составлять опорные конспекты.</w:t>
            </w:r>
          </w:p>
          <w:p w:rsidR="00EB092D" w:rsidRPr="00EB092D" w:rsidRDefault="00EB092D" w:rsidP="00EB092D">
            <w:pPr>
              <w:jc w:val="both"/>
            </w:pPr>
            <w:r>
              <w:t>Приводить примеры, доказывающие сущест</w:t>
            </w:r>
            <w:r>
              <w:softHyphen/>
              <w:t>вование моле</w:t>
            </w:r>
            <w:r w:rsidRPr="00956192">
              <w:t>кул; определят</w:t>
            </w:r>
            <w:r>
              <w:t>ь состав молекул; решать качест</w:t>
            </w:r>
            <w:r w:rsidRPr="00956192">
              <w:t>венные задачи на 1-е положение МКТ.</w:t>
            </w:r>
            <w:r>
              <w:t xml:space="preserve"> Определять раз</w:t>
            </w:r>
            <w:r w:rsidRPr="00956192">
              <w:t>мер малого тела.</w:t>
            </w:r>
            <w:r>
              <w:t xml:space="preserve"> </w:t>
            </w:r>
            <w:r w:rsidRPr="00956192">
              <w:t>Решать качест</w:t>
            </w:r>
            <w:r>
              <w:softHyphen/>
              <w:t>венные задачи на данное положение МКТ; дока</w:t>
            </w:r>
            <w:r w:rsidRPr="00956192">
              <w:t>зыва</w:t>
            </w:r>
            <w:r>
              <w:t>ть движение молекул; экспе</w:t>
            </w:r>
            <w:r w:rsidRPr="00956192">
              <w:t>риментальн</w:t>
            </w:r>
            <w:r>
              <w:t>о доказывать зави</w:t>
            </w:r>
            <w:r>
              <w:softHyphen/>
              <w:t>симость скоро</w:t>
            </w:r>
            <w:r w:rsidRPr="00956192">
              <w:t>с</w:t>
            </w:r>
            <w:r>
              <w:t>ти диффузии от температуры, объяснять смачивание и капилляр</w:t>
            </w:r>
            <w:r w:rsidRPr="00956192">
              <w:t>ные явления.</w:t>
            </w:r>
            <w:r>
              <w:t xml:space="preserve"> Решение качест</w:t>
            </w:r>
            <w:r w:rsidRPr="00956192">
              <w:t>венных задач.</w:t>
            </w: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jc w:val="center"/>
            </w:pPr>
            <w:r>
              <w:lastRenderedPageBreak/>
              <w:t>5</w:t>
            </w:r>
            <w:r w:rsidRPr="005878D2">
              <w:t>/1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r w:rsidRPr="005878D2">
              <w:t xml:space="preserve">Строение вещества.  Молекулы. </w:t>
            </w:r>
            <w:r w:rsidR="00F52431">
              <w:t>Броуновское движение.</w:t>
            </w:r>
            <w:r w:rsidR="00D82AB1">
              <w:t xml:space="preserve"> </w:t>
            </w:r>
            <w:r w:rsidRPr="005878D2">
              <w:t>Лабораторная работа № 2 «Измерение размеров малых тел»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F52431" w:rsidP="00CD584E">
            <w:pPr>
              <w:pStyle w:val="af0"/>
              <w:snapToGrid w:val="0"/>
            </w:pPr>
            <w:r>
              <w:t>§7 - 9</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jc w:val="center"/>
            </w:pPr>
            <w:r>
              <w:t>6</w:t>
            </w:r>
            <w:r w:rsidRPr="005878D2">
              <w:t>/2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r w:rsidRPr="005878D2">
              <w:t>Диффузия в газах, жидкостях и твердых телах.</w:t>
            </w: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F52431" w:rsidP="00CD584E">
            <w:pPr>
              <w:pStyle w:val="af0"/>
              <w:snapToGrid w:val="0"/>
            </w:pPr>
            <w:r>
              <w:t>§10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jc w:val="center"/>
            </w:pPr>
            <w:r>
              <w:t>7</w:t>
            </w:r>
            <w:r w:rsidRPr="005878D2">
              <w:t>/3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pPr>
            <w:r w:rsidRPr="005878D2">
              <w:t>Взаимодействие молекул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F52431" w:rsidP="00CD584E">
            <w:pPr>
              <w:pStyle w:val="af0"/>
              <w:snapToGrid w:val="0"/>
            </w:pPr>
            <w:r>
              <w:t>§11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jc w:val="center"/>
            </w:pPr>
            <w:r>
              <w:t>8</w:t>
            </w:r>
            <w:r w:rsidRPr="005878D2">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D82AB1">
            <w:pPr>
              <w:snapToGrid w:val="0"/>
            </w:pPr>
            <w:r w:rsidRPr="005878D2">
              <w:t xml:space="preserve">Агрегатные состояния вещества. </w:t>
            </w:r>
            <w:r w:rsidR="00F52431">
              <w:t>Свойства газов, жидкостей и твердых тел.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F52431" w:rsidP="00CD584E">
            <w:pPr>
              <w:pStyle w:val="af0"/>
              <w:snapToGrid w:val="0"/>
            </w:pPr>
            <w:r>
              <w:t>§</w:t>
            </w:r>
            <w:r w:rsidR="00D82AB1">
              <w:t>12,13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EB092D" w:rsidP="00F52431">
            <w:pPr>
              <w:snapToGrid w:val="0"/>
              <w:jc w:val="center"/>
            </w:pPr>
            <w:r>
              <w:t>9</w:t>
            </w:r>
            <w:r w:rsidRPr="005878D2">
              <w:t>/5</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B092D" w:rsidRPr="005878D2" w:rsidRDefault="00D82AB1" w:rsidP="00F52431">
            <w:pPr>
              <w:snapToGrid w:val="0"/>
            </w:pPr>
            <w:r>
              <w:t>Зачет</w:t>
            </w:r>
            <w:r w:rsidR="00EB092D" w:rsidRPr="005878D2">
              <w:t xml:space="preserve"> по теме «Первоначальные сведения о строении вещества»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092D" w:rsidRDefault="00F52431" w:rsidP="00CD584E">
            <w:pPr>
              <w:pStyle w:val="af0"/>
              <w:snapToGrid w:val="0"/>
            </w:pPr>
            <w: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092D" w:rsidRDefault="00EB092D" w:rsidP="00CD584E">
            <w:pPr>
              <w:pStyle w:val="af0"/>
              <w:snapToGrid w:val="0"/>
            </w:pPr>
          </w:p>
        </w:tc>
      </w:tr>
      <w:tr w:rsidR="00EB092D" w:rsidTr="00F52431">
        <w:tc>
          <w:tcPr>
            <w:tcW w:w="9642" w:type="dxa"/>
            <w:gridSpan w:val="7"/>
            <w:tcBorders>
              <w:top w:val="single" w:sz="4" w:space="0" w:color="auto"/>
              <w:left w:val="single" w:sz="4" w:space="0" w:color="auto"/>
              <w:bottom w:val="single" w:sz="4" w:space="0" w:color="auto"/>
              <w:right w:val="single" w:sz="4" w:space="0" w:color="auto"/>
            </w:tcBorders>
            <w:shd w:val="clear" w:color="auto" w:fill="auto"/>
          </w:tcPr>
          <w:p w:rsidR="00EB092D" w:rsidRDefault="00EB092D" w:rsidP="00EB092D">
            <w:pPr>
              <w:pStyle w:val="af0"/>
              <w:snapToGrid w:val="0"/>
              <w:jc w:val="center"/>
              <w:rPr>
                <w:b/>
              </w:rPr>
            </w:pPr>
            <w:r w:rsidRPr="00956192">
              <w:rPr>
                <w:b/>
              </w:rPr>
              <w:t>Движение и взаи</w:t>
            </w:r>
            <w:r w:rsidR="006B6A03">
              <w:rPr>
                <w:b/>
              </w:rPr>
              <w:t>модействие тел (23</w:t>
            </w:r>
            <w:r>
              <w:rPr>
                <w:b/>
              </w:rPr>
              <w:t>ч)</w:t>
            </w:r>
          </w:p>
          <w:p w:rsidR="00C5295B" w:rsidRDefault="00C5295B" w:rsidP="00C5295B">
            <w:pPr>
              <w:pStyle w:val="af0"/>
              <w:snapToGrid w:val="0"/>
              <w:jc w:val="both"/>
              <w:rPr>
                <w:b/>
              </w:rPr>
            </w:pPr>
            <w:r w:rsidRPr="00C5295B">
              <w:t>Личностные результаты освоения темы:</w:t>
            </w:r>
            <w:r>
              <w:t xml:space="preserve"> позитивная моральная самооценка; доброжелательное отношение к окружающим; готовность к равноправному сотрудничеству</w:t>
            </w:r>
            <w:r w:rsidR="00E27CF0">
              <w:t>.</w:t>
            </w:r>
          </w:p>
          <w:p w:rsidR="00EB092D" w:rsidRDefault="00821A61" w:rsidP="00C5295B">
            <w:pPr>
              <w:jc w:val="both"/>
            </w:pPr>
            <w:r>
              <w:t xml:space="preserve">УУД: </w:t>
            </w:r>
            <w:r w:rsidR="00EB092D" w:rsidRPr="00956192">
              <w:t>Уметь работать по ал</w:t>
            </w:r>
            <w:r w:rsidR="00EB092D" w:rsidRPr="00956192">
              <w:softHyphen/>
              <w:t>горитму.</w:t>
            </w:r>
            <w:r w:rsidR="00EB092D">
              <w:t xml:space="preserve"> </w:t>
            </w:r>
            <w:r w:rsidR="00EB092D" w:rsidRPr="00956192">
              <w:t>Уметь работать по об</w:t>
            </w:r>
            <w:r w:rsidR="00EB092D" w:rsidRPr="00956192">
              <w:softHyphen/>
              <w:t>разцу.</w:t>
            </w:r>
            <w:r w:rsidR="00EB092D">
              <w:t xml:space="preserve"> П</w:t>
            </w:r>
            <w:r w:rsidR="00EB092D" w:rsidRPr="00956192">
              <w:t>роводить анализ.</w:t>
            </w:r>
            <w:r w:rsidR="00C5295B">
              <w:t xml:space="preserve"> </w:t>
            </w:r>
            <w:r w:rsidR="00EB092D" w:rsidRPr="00956192">
              <w:t>Уметь выдвигать гипо</w:t>
            </w:r>
            <w:r w:rsidR="00EB092D" w:rsidRPr="00956192">
              <w:softHyphen/>
              <w:t>тезы и проводить опыт по их про</w:t>
            </w:r>
            <w:r w:rsidR="00EB092D" w:rsidRPr="00956192">
              <w:softHyphen/>
              <w:t>верке.</w:t>
            </w:r>
            <w:r w:rsidR="00EB092D">
              <w:t xml:space="preserve"> </w:t>
            </w:r>
            <w:r w:rsidR="00EB092D" w:rsidRPr="00956192">
              <w:t>Уметь систематизиро</w:t>
            </w:r>
            <w:r w:rsidR="00EB092D" w:rsidRPr="00956192">
              <w:softHyphen/>
              <w:t>вать опытные данные и делать выводы.</w:t>
            </w:r>
            <w:r>
              <w:t xml:space="preserve"> </w:t>
            </w:r>
            <w:r w:rsidR="00EB092D" w:rsidRPr="00956192">
              <w:t>Уметь  обобщать.</w:t>
            </w:r>
            <w:r>
              <w:t xml:space="preserve"> </w:t>
            </w:r>
            <w:r w:rsidR="00EB092D" w:rsidRPr="00956192">
              <w:t>Уметь проводить самоконтроль и взаимоконтроль.</w:t>
            </w:r>
            <w:r>
              <w:t xml:space="preserve"> </w:t>
            </w:r>
            <w:r w:rsidR="00EB092D" w:rsidRPr="00EF5BD3">
              <w:t xml:space="preserve">Планировать </w:t>
            </w:r>
            <w:r w:rsidR="00EB092D" w:rsidRPr="00956192">
              <w:t>решение задачи.</w:t>
            </w:r>
            <w:r>
              <w:t xml:space="preserve"> </w:t>
            </w:r>
            <w:r w:rsidR="00EB092D" w:rsidRPr="00EF5BD3">
              <w:t>Объяснять (пояснять)</w:t>
            </w:r>
            <w:r w:rsidR="00EB092D" w:rsidRPr="00956192">
              <w:t xml:space="preserve"> ход решения задачи.</w:t>
            </w:r>
            <w:r w:rsidR="00C5295B">
              <w:t xml:space="preserve"> </w:t>
            </w:r>
            <w:r w:rsidR="00EB092D" w:rsidRPr="00EF5BD3">
              <w:t>Находить и выбирать</w:t>
            </w:r>
            <w:r w:rsidR="00EB092D" w:rsidRPr="00956192">
              <w:t xml:space="preserve"> способ решения текстовой задачи.</w:t>
            </w:r>
          </w:p>
          <w:p w:rsidR="00821A61" w:rsidRPr="00956192" w:rsidRDefault="00821A61" w:rsidP="00821A61">
            <w:pPr>
              <w:jc w:val="both"/>
              <w:rPr>
                <w:color w:val="000000"/>
              </w:rPr>
            </w:pPr>
            <w:r>
              <w:rPr>
                <w:color w:val="000000"/>
              </w:rPr>
              <w:t>Приводить при</w:t>
            </w:r>
            <w:r w:rsidRPr="00956192">
              <w:rPr>
                <w:color w:val="000000"/>
              </w:rPr>
              <w:t>меры различных видов движения, материально</w:t>
            </w:r>
            <w:r>
              <w:rPr>
                <w:color w:val="000000"/>
              </w:rPr>
              <w:t>й точки, доказывать относительность движения, пути, траекто</w:t>
            </w:r>
            <w:r w:rsidRPr="00956192">
              <w:rPr>
                <w:color w:val="000000"/>
              </w:rPr>
              <w:t>рии.</w:t>
            </w:r>
          </w:p>
          <w:p w:rsidR="00821A61" w:rsidRPr="00956192" w:rsidRDefault="00821A61" w:rsidP="00821A61">
            <w:pPr>
              <w:jc w:val="both"/>
              <w:rPr>
                <w:color w:val="000000"/>
              </w:rPr>
            </w:pPr>
            <w:r>
              <w:rPr>
                <w:color w:val="000000"/>
              </w:rPr>
              <w:t>Применять фор</w:t>
            </w:r>
            <w:r w:rsidRPr="00956192">
              <w:rPr>
                <w:color w:val="000000"/>
              </w:rPr>
              <w:t>мулы скоро</w:t>
            </w:r>
            <w:r>
              <w:rPr>
                <w:color w:val="000000"/>
              </w:rPr>
              <w:t>сти, описывать движение по гра</w:t>
            </w:r>
            <w:r w:rsidRPr="00956192">
              <w:rPr>
                <w:color w:val="000000"/>
              </w:rPr>
              <w:t>фику скорос</w:t>
            </w:r>
            <w:r>
              <w:rPr>
                <w:color w:val="000000"/>
              </w:rPr>
              <w:t>ти, определять скорость по гра</w:t>
            </w:r>
            <w:r w:rsidRPr="00956192">
              <w:rPr>
                <w:color w:val="000000"/>
              </w:rPr>
              <w:t>фику, строить</w:t>
            </w:r>
            <w:r>
              <w:rPr>
                <w:color w:val="000000"/>
              </w:rPr>
              <w:t xml:space="preserve"> график скорости и движения; пе</w:t>
            </w:r>
            <w:r w:rsidRPr="00956192">
              <w:rPr>
                <w:color w:val="000000"/>
              </w:rPr>
              <w:t>реводить еди</w:t>
            </w:r>
            <w:r w:rsidRPr="00956192">
              <w:rPr>
                <w:color w:val="000000"/>
              </w:rPr>
              <w:softHyphen/>
              <w:t>ницы измерения скорости в СИ.</w:t>
            </w:r>
            <w:r>
              <w:rPr>
                <w:color w:val="000000"/>
              </w:rPr>
              <w:t xml:space="preserve"> Решать задачи на данные фор</w:t>
            </w:r>
            <w:r w:rsidRPr="00956192">
              <w:rPr>
                <w:color w:val="000000"/>
              </w:rPr>
              <w:t>мулы</w:t>
            </w:r>
            <w:r>
              <w:rPr>
                <w:color w:val="000000"/>
              </w:rPr>
              <w:t xml:space="preserve"> и графиче</w:t>
            </w:r>
            <w:r w:rsidRPr="00956192">
              <w:rPr>
                <w:color w:val="000000"/>
              </w:rPr>
              <w:t>ские задачи.</w:t>
            </w:r>
            <w:r w:rsidR="002D3EFB">
              <w:rPr>
                <w:color w:val="000000"/>
              </w:rPr>
              <w:t xml:space="preserve"> </w:t>
            </w:r>
            <w:r w:rsidRPr="00956192">
              <w:rPr>
                <w:color w:val="000000"/>
              </w:rPr>
              <w:t>Сравнивать массы тел при их взаимодействии.</w:t>
            </w:r>
            <w:r>
              <w:rPr>
                <w:color w:val="000000"/>
              </w:rPr>
              <w:t xml:space="preserve"> </w:t>
            </w:r>
            <w:r w:rsidRPr="00956192">
              <w:rPr>
                <w:color w:val="000000"/>
              </w:rPr>
              <w:t>Приводить п</w:t>
            </w:r>
            <w:r>
              <w:rPr>
                <w:color w:val="000000"/>
              </w:rPr>
              <w:t>римеры движения по инерции; ре</w:t>
            </w:r>
            <w:r w:rsidRPr="00956192">
              <w:rPr>
                <w:color w:val="000000"/>
              </w:rPr>
              <w:t>шать задачи по теме.</w:t>
            </w:r>
            <w:r>
              <w:rPr>
                <w:color w:val="000000"/>
              </w:rPr>
              <w:t xml:space="preserve"> </w:t>
            </w:r>
            <w:r w:rsidRPr="00956192">
              <w:rPr>
                <w:color w:val="000000"/>
              </w:rPr>
              <w:t>Определя</w:t>
            </w:r>
            <w:r>
              <w:rPr>
                <w:color w:val="000000"/>
              </w:rPr>
              <w:t>ть плотность по таблице; перево</w:t>
            </w:r>
            <w:r w:rsidRPr="00956192">
              <w:rPr>
                <w:color w:val="000000"/>
              </w:rPr>
              <w:t>дить единицы плотности в СИ.</w:t>
            </w:r>
          </w:p>
          <w:p w:rsidR="00821A61" w:rsidRPr="00956192" w:rsidRDefault="00821A61" w:rsidP="00821A61">
            <w:pPr>
              <w:jc w:val="both"/>
              <w:rPr>
                <w:color w:val="000000"/>
              </w:rPr>
            </w:pPr>
            <w:r w:rsidRPr="00956192">
              <w:rPr>
                <w:color w:val="000000"/>
              </w:rPr>
              <w:t>Решать задачи</w:t>
            </w:r>
            <w:r>
              <w:rPr>
                <w:color w:val="000000"/>
              </w:rPr>
              <w:t xml:space="preserve"> 1 и 2 уровней на расчет плотно</w:t>
            </w:r>
            <w:r w:rsidRPr="00956192">
              <w:rPr>
                <w:color w:val="000000"/>
              </w:rPr>
              <w:t>сти, м</w:t>
            </w:r>
            <w:r>
              <w:rPr>
                <w:color w:val="000000"/>
              </w:rPr>
              <w:t>ассы, объ</w:t>
            </w:r>
            <w:r w:rsidRPr="00956192">
              <w:rPr>
                <w:color w:val="000000"/>
              </w:rPr>
              <w:t>ема; работать с табличными данными.</w:t>
            </w:r>
            <w:r w:rsidR="002D3EFB">
              <w:rPr>
                <w:color w:val="000000"/>
              </w:rPr>
              <w:t xml:space="preserve"> </w:t>
            </w:r>
            <w:r>
              <w:rPr>
                <w:color w:val="000000"/>
              </w:rPr>
              <w:t>Работать с весами, мензуркой. Проводить рас</w:t>
            </w:r>
            <w:r w:rsidRPr="00956192">
              <w:rPr>
                <w:color w:val="000000"/>
              </w:rPr>
              <w:t>чет плотност</w:t>
            </w:r>
            <w:r>
              <w:rPr>
                <w:color w:val="000000"/>
              </w:rPr>
              <w:t>и и работать с таблицей плотно</w:t>
            </w:r>
            <w:r w:rsidRPr="00956192">
              <w:rPr>
                <w:color w:val="000000"/>
              </w:rPr>
              <w:t>сти.</w:t>
            </w:r>
            <w:r w:rsidR="002D3EFB">
              <w:rPr>
                <w:color w:val="000000"/>
              </w:rPr>
              <w:t xml:space="preserve"> </w:t>
            </w:r>
            <w:r w:rsidRPr="00956192">
              <w:rPr>
                <w:color w:val="000000"/>
              </w:rPr>
              <w:t>Пользоваться динамометром.</w:t>
            </w:r>
            <w:r w:rsidR="002D3EFB">
              <w:rPr>
                <w:color w:val="000000"/>
              </w:rPr>
              <w:t xml:space="preserve"> </w:t>
            </w:r>
            <w:r>
              <w:rPr>
                <w:color w:val="000000"/>
              </w:rPr>
              <w:t>Графически изображать силу и находить равно</w:t>
            </w:r>
            <w:r w:rsidRPr="00956192">
              <w:rPr>
                <w:color w:val="000000"/>
              </w:rPr>
              <w:t xml:space="preserve">действующую нескольких сил. </w:t>
            </w:r>
          </w:p>
          <w:p w:rsidR="00821A61" w:rsidRPr="00956192" w:rsidRDefault="00821A61" w:rsidP="00821A61">
            <w:pPr>
              <w:jc w:val="both"/>
              <w:rPr>
                <w:color w:val="000000"/>
              </w:rPr>
            </w:pPr>
            <w:r>
              <w:rPr>
                <w:color w:val="000000"/>
              </w:rPr>
              <w:t>Изображать гра</w:t>
            </w:r>
            <w:r w:rsidRPr="00956192">
              <w:rPr>
                <w:color w:val="000000"/>
              </w:rPr>
              <w:t>фически силу упругости</w:t>
            </w:r>
            <w:r w:rsidR="002D3EFB">
              <w:rPr>
                <w:color w:val="000000"/>
              </w:rPr>
              <w:t>, силу тяжести, силу трения</w:t>
            </w:r>
            <w:r w:rsidRPr="00956192">
              <w:rPr>
                <w:color w:val="000000"/>
              </w:rPr>
              <w:t>,  ее рассчитывать, измерять.</w:t>
            </w:r>
            <w:r w:rsidR="002D3EFB">
              <w:rPr>
                <w:color w:val="000000"/>
              </w:rPr>
              <w:t xml:space="preserve"> </w:t>
            </w:r>
            <w:r w:rsidRPr="00956192">
              <w:rPr>
                <w:color w:val="000000"/>
              </w:rPr>
              <w:t>Различать массу тела и вес тела; определять вес тела с помо</w:t>
            </w:r>
            <w:r>
              <w:rPr>
                <w:color w:val="000000"/>
              </w:rPr>
              <w:t>щью динамометра, графически изо</w:t>
            </w:r>
            <w:r w:rsidRPr="00956192">
              <w:rPr>
                <w:color w:val="000000"/>
              </w:rPr>
              <w:t>бражать вес.</w:t>
            </w:r>
            <w:r w:rsidR="00E27CF0">
              <w:rPr>
                <w:color w:val="000000"/>
              </w:rPr>
              <w:t xml:space="preserve"> </w:t>
            </w:r>
            <w:r w:rsidRPr="00956192">
              <w:rPr>
                <w:color w:val="000000"/>
              </w:rPr>
              <w:t>Градуировать пружину и измерять силы динамометром.</w:t>
            </w:r>
          </w:p>
          <w:p w:rsidR="00821A61" w:rsidRDefault="00821A61" w:rsidP="002D3EFB">
            <w:pPr>
              <w:jc w:val="both"/>
            </w:pPr>
          </w:p>
        </w:tc>
      </w:tr>
      <w:tr w:rsidR="002D3EF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2D3EFB" w:rsidRPr="005878D2" w:rsidRDefault="002D3EFB" w:rsidP="00F52431">
            <w:pPr>
              <w:snapToGrid w:val="0"/>
              <w:jc w:val="center"/>
            </w:pPr>
            <w:r>
              <w:t>10</w:t>
            </w:r>
            <w:r w:rsidRPr="005878D2">
              <w:t>/1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2D3EFB" w:rsidRDefault="002D3EF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D3EFB" w:rsidRPr="005878D2" w:rsidRDefault="002D3EFB" w:rsidP="00F52431">
            <w:pPr>
              <w:snapToGrid w:val="0"/>
            </w:pPr>
            <w:r w:rsidRPr="005878D2">
              <w:t>Механическое движение</w:t>
            </w:r>
            <w:r w:rsidR="00FD3E9B">
              <w:t>.</w:t>
            </w:r>
            <w:r w:rsidR="00FD3E9B" w:rsidRPr="005878D2">
              <w:t xml:space="preserve"> Равномерное и неравномерное движение.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B" w:rsidRDefault="002D3EF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B" w:rsidRDefault="00F52431" w:rsidP="00CD584E">
            <w:pPr>
              <w:pStyle w:val="af0"/>
              <w:snapToGrid w:val="0"/>
            </w:pPr>
            <w:r>
              <w:t>§</w:t>
            </w:r>
            <w:r w:rsidR="00FD3E9B">
              <w:t>14,15</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D3EFB" w:rsidRDefault="002D3EFB" w:rsidP="00CD584E">
            <w:pPr>
              <w:pStyle w:val="af0"/>
              <w:snapToGrid w:val="0"/>
            </w:pPr>
          </w:p>
        </w:tc>
      </w:tr>
      <w:tr w:rsidR="002D3EF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2D3EFB" w:rsidRPr="005878D2" w:rsidRDefault="002D3EFB" w:rsidP="00F52431">
            <w:pPr>
              <w:snapToGrid w:val="0"/>
              <w:jc w:val="center"/>
            </w:pPr>
            <w:r>
              <w:t>11</w:t>
            </w:r>
            <w:r w:rsidRPr="005878D2">
              <w:t>/2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2D3EFB" w:rsidRDefault="002D3EF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D3EFB" w:rsidRPr="005878D2" w:rsidRDefault="002D3EFB" w:rsidP="00F52431">
            <w:pPr>
              <w:snapToGrid w:val="0"/>
            </w:pPr>
            <w:r w:rsidRPr="005878D2">
              <w:t>Скорость.</w:t>
            </w:r>
            <w:r w:rsidR="00FD3E9B">
              <w:t xml:space="preserve"> Единицы скорости.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B" w:rsidRDefault="002D3EF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B" w:rsidRDefault="00F52431" w:rsidP="00CD584E">
            <w:pPr>
              <w:pStyle w:val="af0"/>
              <w:snapToGrid w:val="0"/>
            </w:pPr>
            <w:r>
              <w:t>§</w:t>
            </w:r>
            <w:r w:rsidR="00FD3E9B">
              <w:t>16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D3EFB" w:rsidRDefault="002D3EFB" w:rsidP="00CD584E">
            <w:pPr>
              <w:pStyle w:val="af0"/>
              <w:snapToGrid w:val="0"/>
            </w:pPr>
          </w:p>
        </w:tc>
      </w:tr>
      <w:tr w:rsidR="002D3EF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2D3EFB" w:rsidRPr="005878D2" w:rsidRDefault="002D3EFB" w:rsidP="00F52431">
            <w:pPr>
              <w:snapToGrid w:val="0"/>
              <w:jc w:val="center"/>
            </w:pPr>
            <w:r>
              <w:t>12</w:t>
            </w:r>
            <w:r w:rsidRPr="005878D2">
              <w:t>/3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2D3EFB" w:rsidRDefault="002D3EF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D3EFB" w:rsidRPr="005878D2" w:rsidRDefault="002D3EFB" w:rsidP="00F52431">
            <w:pPr>
              <w:snapToGrid w:val="0"/>
            </w:pPr>
            <w:r w:rsidRPr="005878D2">
              <w:t>Расчет пути и времени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B" w:rsidRDefault="002D3EF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B" w:rsidRDefault="00F52431" w:rsidP="00CD584E">
            <w:pPr>
              <w:pStyle w:val="af0"/>
              <w:snapToGrid w:val="0"/>
            </w:pPr>
            <w:r>
              <w:t>§</w:t>
            </w:r>
            <w:r w:rsidR="00FD3E9B">
              <w:t>17</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D3EFB" w:rsidRDefault="002D3EF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lastRenderedPageBreak/>
              <w:t>13</w:t>
            </w:r>
            <w:r w:rsidRPr="005878D2">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6C13CD">
            <w:pPr>
              <w:snapToGrid w:val="0"/>
            </w:pPr>
            <w:r w:rsidRPr="005878D2">
              <w:t>Графики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r>
              <w:t>§17</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t>14</w:t>
            </w:r>
            <w:r w:rsidRPr="005878D2">
              <w:t>/5</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6C13CD">
            <w:pPr>
              <w:snapToGrid w:val="0"/>
            </w:pPr>
            <w:r w:rsidRPr="005878D2">
              <w:t>Инерция.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r>
              <w:t>§18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t>15</w:t>
            </w:r>
            <w:r w:rsidRPr="005878D2">
              <w:t>/6</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6C13CD">
            <w:pPr>
              <w:snapToGrid w:val="0"/>
            </w:pPr>
            <w:r w:rsidRPr="005878D2">
              <w:t>Взаимодействие тел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r>
              <w:t>§19</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FD3E9B" w:rsidRDefault="00FD3E9B" w:rsidP="00F52431">
            <w:pPr>
              <w:snapToGrid w:val="0"/>
              <w:jc w:val="center"/>
            </w:pPr>
            <w:r w:rsidRPr="00FD3E9B">
              <w:t>16 /7</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6C13CD">
            <w:pPr>
              <w:snapToGrid w:val="0"/>
            </w:pPr>
            <w:r w:rsidRPr="005878D2">
              <w:t>Масса тела. Единицы массы.</w:t>
            </w:r>
            <w:r>
              <w:t xml:space="preserve"> Измерение массы тела на весах.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r>
              <w:t>§20,21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t>17</w:t>
            </w:r>
            <w:r w:rsidRPr="005878D2">
              <w:t>/8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6C13CD">
            <w:pPr>
              <w:snapToGrid w:val="0"/>
            </w:pPr>
            <w:r w:rsidRPr="005878D2">
              <w:t>Лабораторная работа №3 «. Измерение массы тела на рычажных весах»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t>18</w:t>
            </w:r>
            <w:r w:rsidRPr="005878D2">
              <w:t>/9</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D3E9B">
            <w:pPr>
              <w:snapToGrid w:val="0"/>
            </w:pPr>
            <w:r w:rsidRPr="005878D2">
              <w:t xml:space="preserve">Плотность вещества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726E9C" w:rsidP="00CD584E">
            <w:pPr>
              <w:pStyle w:val="af0"/>
              <w:snapToGrid w:val="0"/>
            </w:pPr>
            <w:r>
              <w:t>§22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t>19</w:t>
            </w:r>
            <w:r w:rsidRPr="005878D2">
              <w:t>/10</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6C13CD">
            <w:pPr>
              <w:snapToGrid w:val="0"/>
            </w:pPr>
            <w:r w:rsidRPr="005878D2">
              <w:t>Лабораторная работа № 4 «Измерение объема тела»</w:t>
            </w:r>
            <w:r>
              <w:t>.</w:t>
            </w:r>
            <w:r w:rsidR="00726E9C">
              <w:t xml:space="preserve"> </w:t>
            </w:r>
            <w:r w:rsidRPr="005878D2">
              <w:t>Лабораторная работа № 5 «Измерение плотности твердого тела»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t>20</w:t>
            </w:r>
            <w:r w:rsidRPr="005878D2">
              <w:t>/11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6C13CD">
            <w:pPr>
              <w:snapToGrid w:val="0"/>
            </w:pPr>
            <w:r w:rsidRPr="005878D2">
              <w:t>Расчет массы и объема тела по его плотности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r>
              <w:t>§</w:t>
            </w:r>
            <w:r w:rsidR="00726E9C">
              <w:t>23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t>21</w:t>
            </w:r>
            <w:r w:rsidRPr="005878D2">
              <w:t>/12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726E9C" w:rsidP="006C13CD">
            <w:pPr>
              <w:snapToGrid w:val="0"/>
            </w:pPr>
            <w:r>
              <w:t>Решение задач по темам «Механическое движение», «Масса», «Плотность вещества»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r>
              <w:t>§</w:t>
            </w:r>
            <w:r w:rsidR="00726E9C">
              <w:t>14-23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FD3E9B"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FD3E9B" w:rsidP="00F52431">
            <w:pPr>
              <w:snapToGrid w:val="0"/>
              <w:jc w:val="center"/>
            </w:pPr>
            <w:r>
              <w:t>22</w:t>
            </w:r>
            <w:r w:rsidRPr="005878D2">
              <w:t>/13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3E9B" w:rsidRPr="005878D2" w:rsidRDefault="00726E9C" w:rsidP="00F52431">
            <w:pPr>
              <w:snapToGrid w:val="0"/>
            </w:pPr>
            <w:r w:rsidRPr="00A735F0">
              <w:rPr>
                <w:b/>
              </w:rPr>
              <w:t>Контрольная работа</w:t>
            </w:r>
            <w:r>
              <w:t xml:space="preserve"> </w:t>
            </w:r>
            <w:r w:rsidR="00A735F0">
              <w:t xml:space="preserve"> № 1 </w:t>
            </w:r>
            <w:r>
              <w:t>по темам «Механическое движение», «Масса», «Плотность вещества»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FD3E9B" w:rsidRDefault="00FD3E9B"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23</w:t>
            </w:r>
            <w:r w:rsidRPr="005878D2">
              <w:t>/14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6C13CD">
            <w:pPr>
              <w:snapToGrid w:val="0"/>
            </w:pPr>
            <w:r w:rsidRPr="005878D2">
              <w:t>Сила. Явление тяготения. Сила тяжести.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r>
              <w:t>§24,25</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24</w:t>
            </w:r>
            <w:r w:rsidRPr="005878D2">
              <w:t>/15</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6C13CD">
            <w:pPr>
              <w:snapToGrid w:val="0"/>
            </w:pPr>
            <w:r w:rsidRPr="005878D2">
              <w:t>Сила упругости. Закон Гука.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r>
              <w:t>§26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25</w:t>
            </w:r>
            <w:r w:rsidRPr="005878D2">
              <w:t>/16</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6C13CD">
            <w:pPr>
              <w:snapToGrid w:val="0"/>
            </w:pPr>
            <w:r w:rsidRPr="005878D2">
              <w:t>Вес тела. Единицы силы. Связь между силой тяжести и массой тела.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r>
              <w:t>§27,28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26</w:t>
            </w:r>
            <w:r w:rsidRPr="005878D2">
              <w:t>/17</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6C13CD">
            <w:pPr>
              <w:snapToGrid w:val="0"/>
            </w:pPr>
            <w:r>
              <w:t>Сила тяжести на других планетах. Физические характеристики планет.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r>
              <w:t>§29</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27</w:t>
            </w:r>
            <w:r w:rsidRPr="005878D2">
              <w:t>/18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pPr>
            <w:r w:rsidRPr="005878D2">
              <w:t>Динамометр. Лабораторная работа № 6 «Исследование зависимости силы упругости от удлинения пружины. Измерение жесткости пружины</w:t>
            </w: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r>
              <w:t>§30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28</w:t>
            </w:r>
            <w:r w:rsidRPr="005878D2">
              <w:t>/19</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pPr>
            <w:r w:rsidRPr="005878D2">
              <w:t>Сложение двух сил, направленных по одной прямой. Равнодействующая сила.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r>
              <w:t>§31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29</w:t>
            </w:r>
            <w:r w:rsidRPr="005878D2">
              <w:t>/20</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rPr>
                <w:i/>
              </w:rPr>
            </w:pPr>
            <w:r w:rsidRPr="005878D2">
              <w:t>Сила трения. Трение покоя. Трение в природе и технике.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r>
              <w:t>§32,33,34</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30</w:t>
            </w:r>
            <w:r w:rsidRPr="005878D2">
              <w:t>/21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pPr>
            <w:r w:rsidRPr="005878D2">
              <w:t xml:space="preserve">Лабораторная работа № 7 «Исследование зависимости силы трения скольжения от </w:t>
            </w:r>
            <w:r>
              <w:t>площади соприкосновения тел и прижимающей силы</w:t>
            </w:r>
            <w:r w:rsidRPr="005878D2">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31</w:t>
            </w:r>
            <w:r w:rsidRPr="005878D2">
              <w:t>/22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726E9C">
            <w:pPr>
              <w:snapToGrid w:val="0"/>
            </w:pPr>
            <w:r>
              <w:t>Решение задач по темам «Вес тела», «Графическое изображение сил», «Силы», «Равнодействующая сил»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6B6A03" w:rsidP="00CD584E">
            <w:pPr>
              <w:pStyle w:val="af0"/>
              <w:snapToGrid w:val="0"/>
            </w:pPr>
            <w:r>
              <w:t>§24-34</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32</w:t>
            </w:r>
            <w:r w:rsidRPr="005878D2">
              <w:t>/23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6B6A03" w:rsidRDefault="006B6A03" w:rsidP="00F52431">
            <w:pPr>
              <w:snapToGrid w:val="0"/>
            </w:pPr>
            <w:r w:rsidRPr="00A735F0">
              <w:rPr>
                <w:b/>
              </w:rPr>
              <w:t xml:space="preserve">Контрольная работа № 2 </w:t>
            </w:r>
            <w:r>
              <w:t>по темам «Вес тела», «Графическое изображение сил», «Силы», «Равнодействующая сил»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F52431">
        <w:tc>
          <w:tcPr>
            <w:tcW w:w="9642" w:type="dxa"/>
            <w:gridSpan w:val="7"/>
            <w:tcBorders>
              <w:top w:val="single" w:sz="4" w:space="0" w:color="auto"/>
              <w:left w:val="single" w:sz="4" w:space="0" w:color="auto"/>
              <w:bottom w:val="single" w:sz="4" w:space="0" w:color="auto"/>
              <w:right w:val="single" w:sz="4" w:space="0" w:color="auto"/>
            </w:tcBorders>
            <w:shd w:val="clear" w:color="auto" w:fill="auto"/>
          </w:tcPr>
          <w:p w:rsidR="00726E9C" w:rsidRDefault="00726E9C" w:rsidP="002D3EFB">
            <w:pPr>
              <w:jc w:val="center"/>
              <w:rPr>
                <w:b/>
              </w:rPr>
            </w:pPr>
            <w:r w:rsidRPr="00956192">
              <w:rPr>
                <w:b/>
              </w:rPr>
              <w:lastRenderedPageBreak/>
              <w:t>Давление твердых тел, жидкостей и газов</w:t>
            </w:r>
            <w:r w:rsidR="00086B5E">
              <w:rPr>
                <w:b/>
              </w:rPr>
              <w:t xml:space="preserve"> (21</w:t>
            </w:r>
            <w:r>
              <w:rPr>
                <w:b/>
              </w:rPr>
              <w:t xml:space="preserve"> ч</w:t>
            </w:r>
            <w:r w:rsidRPr="00956192">
              <w:rPr>
                <w:b/>
              </w:rPr>
              <w:t>).</w:t>
            </w:r>
          </w:p>
          <w:p w:rsidR="00726E9C" w:rsidRPr="00956192" w:rsidRDefault="00726E9C" w:rsidP="00E27CF0">
            <w:pPr>
              <w:jc w:val="both"/>
              <w:rPr>
                <w:b/>
              </w:rPr>
            </w:pPr>
            <w:r w:rsidRPr="00C5295B">
              <w:t>Личностные результаты освоения темы:</w:t>
            </w:r>
            <w:r>
              <w:t xml:space="preserve"> устойчивый познавательный интерес и становление </w:t>
            </w:r>
            <w:proofErr w:type="spellStart"/>
            <w:r>
              <w:t>смыслообразующей</w:t>
            </w:r>
            <w:proofErr w:type="spellEnd"/>
            <w:r>
              <w:t xml:space="preserve"> функции познавательного мотива; потребность в самовыражении и самореализации, социальном признании; позитивная моральная самооценка; знание основных принципов и правил отношения к природе, правил поведения в чрезвычайных ситуациях; отношение к физике как элементу общечеловеческой культуры</w:t>
            </w:r>
          </w:p>
          <w:p w:rsidR="00726E9C" w:rsidRPr="00956192" w:rsidRDefault="00726E9C" w:rsidP="002D3EFB">
            <w:pPr>
              <w:jc w:val="both"/>
            </w:pPr>
            <w:r>
              <w:t xml:space="preserve">УУД: </w:t>
            </w:r>
            <w:r w:rsidRPr="00956192">
              <w:t>Уметь делать вывод.</w:t>
            </w:r>
            <w:r>
              <w:t xml:space="preserve"> </w:t>
            </w:r>
            <w:r w:rsidRPr="00BD30C4">
              <w:t>Выполнять</w:t>
            </w:r>
            <w:r w:rsidRPr="00956192">
              <w:t xml:space="preserve"> сбор и обобщение информации </w:t>
            </w:r>
          </w:p>
          <w:p w:rsidR="00726E9C" w:rsidRPr="00956192" w:rsidRDefault="00726E9C" w:rsidP="002D3EFB">
            <w:pPr>
              <w:jc w:val="both"/>
              <w:rPr>
                <w:color w:val="000000"/>
              </w:rPr>
            </w:pPr>
            <w:r>
              <w:rPr>
                <w:color w:val="000000"/>
              </w:rPr>
              <w:t>Решать качест</w:t>
            </w:r>
            <w:r w:rsidRPr="00956192">
              <w:rPr>
                <w:color w:val="000000"/>
              </w:rPr>
              <w:t>венные задачи; эксперимент по определению давления бруска.</w:t>
            </w:r>
            <w:r>
              <w:rPr>
                <w:color w:val="000000"/>
              </w:rPr>
              <w:t xml:space="preserve"> Решать качест</w:t>
            </w:r>
            <w:r w:rsidRPr="00956192">
              <w:rPr>
                <w:color w:val="000000"/>
              </w:rPr>
              <w:t>венные задачи; проводить опыты на закон Паскаля.</w:t>
            </w:r>
            <w:r>
              <w:rPr>
                <w:color w:val="000000"/>
              </w:rPr>
              <w:t xml:space="preserve"> Решать качест</w:t>
            </w:r>
            <w:r w:rsidRPr="00956192">
              <w:rPr>
                <w:color w:val="000000"/>
              </w:rPr>
              <w:t>венные зад</w:t>
            </w:r>
            <w:r>
              <w:rPr>
                <w:color w:val="000000"/>
              </w:rPr>
              <w:t>ачи; приводить при</w:t>
            </w:r>
            <w:r>
              <w:rPr>
                <w:color w:val="000000"/>
              </w:rPr>
              <w:softHyphen/>
              <w:t>меры примене</w:t>
            </w:r>
            <w:r w:rsidRPr="00956192">
              <w:rPr>
                <w:color w:val="000000"/>
              </w:rPr>
              <w:t xml:space="preserve">ния акваланга </w:t>
            </w:r>
            <w:r>
              <w:rPr>
                <w:color w:val="000000"/>
              </w:rPr>
              <w:t>и глубинных аппа</w:t>
            </w:r>
            <w:r w:rsidRPr="00956192">
              <w:rPr>
                <w:color w:val="000000"/>
              </w:rPr>
              <w:t>ратов.</w:t>
            </w:r>
            <w:r>
              <w:rPr>
                <w:color w:val="000000"/>
              </w:rPr>
              <w:t xml:space="preserve"> Решать расчет</w:t>
            </w:r>
            <w:r w:rsidRPr="00956192">
              <w:rPr>
                <w:color w:val="000000"/>
              </w:rPr>
              <w:t>ные задачи 1 и 2 уровня.</w:t>
            </w:r>
            <w:r>
              <w:rPr>
                <w:color w:val="000000"/>
              </w:rPr>
              <w:t xml:space="preserve"> Приводить при</w:t>
            </w:r>
            <w:r w:rsidRPr="00956192">
              <w:rPr>
                <w:color w:val="000000"/>
              </w:rPr>
              <w:t>меры пра</w:t>
            </w:r>
            <w:r>
              <w:rPr>
                <w:color w:val="000000"/>
              </w:rPr>
              <w:t>ктического применения сообщаю</w:t>
            </w:r>
            <w:r w:rsidRPr="00956192">
              <w:rPr>
                <w:color w:val="000000"/>
              </w:rPr>
              <w:t>щихся сосудов.</w:t>
            </w:r>
            <w:r>
              <w:rPr>
                <w:color w:val="000000"/>
              </w:rPr>
              <w:t xml:space="preserve"> Пользоваться барометром-ане</w:t>
            </w:r>
            <w:r w:rsidRPr="00956192">
              <w:rPr>
                <w:color w:val="000000"/>
              </w:rPr>
              <w:t>роидом.</w:t>
            </w:r>
            <w:r>
              <w:rPr>
                <w:color w:val="000000"/>
              </w:rPr>
              <w:t xml:space="preserve"> Пользоваться  мано</w:t>
            </w:r>
            <w:r w:rsidRPr="00956192">
              <w:rPr>
                <w:color w:val="000000"/>
              </w:rPr>
              <w:t>метрами.</w:t>
            </w:r>
            <w:r>
              <w:rPr>
                <w:color w:val="000000"/>
              </w:rPr>
              <w:t xml:space="preserve"> Объяснение причины воз</w:t>
            </w:r>
            <w:r w:rsidRPr="00956192">
              <w:rPr>
                <w:color w:val="000000"/>
              </w:rPr>
              <w:t>никновен</w:t>
            </w:r>
            <w:r>
              <w:rPr>
                <w:color w:val="000000"/>
              </w:rPr>
              <w:t>ия ар</w:t>
            </w:r>
            <w:r w:rsidRPr="00956192">
              <w:rPr>
                <w:color w:val="000000"/>
              </w:rPr>
              <w:t>химедовой силы.</w:t>
            </w:r>
            <w:r>
              <w:rPr>
                <w:color w:val="000000"/>
              </w:rPr>
              <w:t xml:space="preserve"> </w:t>
            </w:r>
            <w:r w:rsidRPr="00956192">
              <w:rPr>
                <w:color w:val="000000"/>
              </w:rPr>
              <w:t>Определят</w:t>
            </w:r>
            <w:r>
              <w:rPr>
                <w:color w:val="000000"/>
              </w:rPr>
              <w:t>ь силу Архимеда. Работа с табли</w:t>
            </w:r>
            <w:r w:rsidRPr="00956192">
              <w:rPr>
                <w:color w:val="000000"/>
              </w:rPr>
              <w:t xml:space="preserve">цей; </w:t>
            </w:r>
          </w:p>
          <w:p w:rsidR="00726E9C" w:rsidRDefault="00726E9C" w:rsidP="002D3EFB">
            <w:pPr>
              <w:pStyle w:val="af0"/>
              <w:snapToGrid w:val="0"/>
            </w:pPr>
            <w:r w:rsidRPr="00956192">
              <w:rPr>
                <w:color w:val="000000"/>
              </w:rPr>
              <w:t>Выяснять условия плавания тел.</w:t>
            </w: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34</w:t>
            </w:r>
            <w:r w:rsidRPr="005878D2">
              <w:t>/1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pPr>
            <w:r w:rsidRPr="005878D2">
              <w:t xml:space="preserve">Давление. Единицы давления.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6B6A03" w:rsidP="00CD584E">
            <w:pPr>
              <w:pStyle w:val="af0"/>
              <w:snapToGrid w:val="0"/>
            </w:pPr>
            <w:r>
              <w:t>§35</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726E9C"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726E9C" w:rsidP="00F52431">
            <w:pPr>
              <w:snapToGrid w:val="0"/>
              <w:jc w:val="center"/>
            </w:pPr>
            <w:r>
              <w:t>35</w:t>
            </w:r>
            <w:r w:rsidRPr="005878D2">
              <w:t>/2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6E9C" w:rsidRPr="005878D2" w:rsidRDefault="006B6A03" w:rsidP="00F52431">
            <w:pPr>
              <w:snapToGrid w:val="0"/>
            </w:pPr>
            <w:r w:rsidRPr="005878D2">
              <w:t>Способы уменьшения и увеличения давления. Решение задач.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6E9C" w:rsidRDefault="006B6A03" w:rsidP="00CD584E">
            <w:pPr>
              <w:pStyle w:val="af0"/>
              <w:snapToGrid w:val="0"/>
            </w:pPr>
            <w:r>
              <w:t>§36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726E9C" w:rsidRDefault="00726E9C"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36</w:t>
            </w:r>
            <w:r w:rsidRPr="005878D2">
              <w:t>/3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C13CD">
            <w:pPr>
              <w:snapToGrid w:val="0"/>
            </w:pPr>
            <w:r w:rsidRPr="005878D2">
              <w:t>Давление газа.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§37</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37</w:t>
            </w:r>
            <w:r w:rsidRPr="005878D2">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C13CD">
            <w:pPr>
              <w:snapToGrid w:val="0"/>
            </w:pPr>
            <w:r w:rsidRPr="005878D2">
              <w:t>Передача давления жидкостям и газам. Закон Паскаля.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§38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38</w:t>
            </w:r>
            <w:r w:rsidRPr="005878D2">
              <w:t>/5</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C13CD">
            <w:pPr>
              <w:snapToGrid w:val="0"/>
            </w:pPr>
            <w:r w:rsidRPr="005878D2">
              <w:t>Давление в жидкости и газе. Расчет давления жидкости на дно и стенки сосуда.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§39,40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39</w:t>
            </w:r>
            <w:r w:rsidRPr="005878D2">
              <w:t>/6</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C13CD">
            <w:pPr>
              <w:snapToGrid w:val="0"/>
            </w:pPr>
            <w:r>
              <w:t>Решение задач. Кратковременная контрольная работа по теме «Давление в жидкости и газе. Закон Паскаля»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40</w:t>
            </w:r>
            <w:r w:rsidRPr="005878D2">
              <w:t>/7</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C13CD">
            <w:pPr>
              <w:snapToGrid w:val="0"/>
            </w:pPr>
            <w:r w:rsidRPr="005878D2">
              <w:t>Сообщающиеся сосуды.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§41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41</w:t>
            </w:r>
            <w:r w:rsidRPr="005878D2">
              <w:t>/8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C13CD">
            <w:pPr>
              <w:snapToGrid w:val="0"/>
            </w:pPr>
            <w:r w:rsidRPr="005878D2">
              <w:t>Вес воздуха. Атмосферное давление.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§42,43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42</w:t>
            </w:r>
            <w:r w:rsidRPr="005878D2">
              <w:t>/9</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B6A03">
            <w:pPr>
              <w:snapToGrid w:val="0"/>
            </w:pPr>
            <w:r w:rsidRPr="005878D2">
              <w:t xml:space="preserve">Измерение атмосферного давления. Опыт Торричелли.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§44</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43</w:t>
            </w:r>
            <w:r w:rsidRPr="005878D2">
              <w:t>/10</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C13CD">
            <w:pPr>
              <w:snapToGrid w:val="0"/>
            </w:pPr>
            <w:r w:rsidRPr="005878D2">
              <w:t xml:space="preserve">Барометр-анероид. Атмосферное давление на </w:t>
            </w:r>
            <w:proofErr w:type="gramStart"/>
            <w:r w:rsidRPr="005878D2">
              <w:t>различных</w:t>
            </w:r>
            <w:proofErr w:type="gramEnd"/>
            <w:r w:rsidRPr="005878D2">
              <w:t xml:space="preserve"> высота.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§45,46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44</w:t>
            </w:r>
            <w:r w:rsidRPr="005878D2">
              <w:t>/11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C13CD">
            <w:pPr>
              <w:snapToGrid w:val="0"/>
            </w:pPr>
            <w:r w:rsidRPr="005878D2">
              <w:t>Манометры. Водопровод. Поршневой жидкостный насос.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§47,48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45</w:t>
            </w:r>
            <w:r w:rsidRPr="005878D2">
              <w:t>/12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pPr>
            <w:r w:rsidRPr="005878D2">
              <w:t>Гидравлический пресс.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§49</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46</w:t>
            </w:r>
            <w:r w:rsidRPr="005878D2">
              <w:t>/13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6B6A03">
            <w:pPr>
              <w:snapToGrid w:val="0"/>
            </w:pPr>
            <w:r w:rsidRPr="005878D2">
              <w:t>Действие жидкости и газа на погруженное в них тело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6B6A03">
            <w:pPr>
              <w:pStyle w:val="af0"/>
              <w:snapToGrid w:val="0"/>
            </w:pPr>
            <w:r>
              <w:t>§50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47</w:t>
            </w:r>
            <w:r w:rsidRPr="005878D2">
              <w:t>/14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pPr>
            <w:r w:rsidRPr="005878D2">
              <w:t>Архимедова сила.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r>
              <w:t>§51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6B6A03"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6B6A03" w:rsidP="00F52431">
            <w:pPr>
              <w:snapToGrid w:val="0"/>
              <w:jc w:val="center"/>
            </w:pPr>
            <w:r>
              <w:t>48</w:t>
            </w:r>
            <w:r w:rsidRPr="005878D2">
              <w:t>/15</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6A03" w:rsidRPr="005878D2" w:rsidRDefault="00086B5E" w:rsidP="00F52431">
            <w:pPr>
              <w:snapToGrid w:val="0"/>
            </w:pPr>
            <w:r>
              <w:t xml:space="preserve">Лабораторная работа № 8 </w:t>
            </w:r>
            <w:r w:rsidR="006B6A03" w:rsidRPr="005878D2">
              <w:t>«Измерение выталкивающей силы, действующей на погруженное в жидкость тело»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6A03" w:rsidRDefault="00086B5E" w:rsidP="00CD584E">
            <w:pPr>
              <w:pStyle w:val="af0"/>
              <w:snapToGrid w:val="0"/>
            </w:pPr>
            <w:r>
              <w:t>§51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B6A03" w:rsidRDefault="006B6A03" w:rsidP="00CD584E">
            <w:pPr>
              <w:pStyle w:val="af0"/>
              <w:snapToGrid w:val="0"/>
            </w:pPr>
          </w:p>
        </w:tc>
      </w:tr>
      <w:tr w:rsidR="00086B5E"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jc w:val="center"/>
            </w:pPr>
            <w:r>
              <w:t>49</w:t>
            </w:r>
            <w:r w:rsidRPr="005878D2">
              <w:t>/16</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6C13CD">
            <w:pPr>
              <w:snapToGrid w:val="0"/>
            </w:pPr>
            <w:r w:rsidRPr="005878D2">
              <w:t>Плавание тел.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r>
              <w:t>§52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jc w:val="center"/>
            </w:pPr>
            <w:r>
              <w:t>50</w:t>
            </w:r>
            <w:r w:rsidRPr="005878D2">
              <w:t>/17</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086B5E">
            <w:pPr>
              <w:snapToGrid w:val="0"/>
            </w:pPr>
            <w:r>
              <w:t>Решение задач по темам «Архимедова сила», «Условия плавания тел»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r>
              <w:t>§51,52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jc w:val="center"/>
            </w:pPr>
            <w:r>
              <w:lastRenderedPageBreak/>
              <w:t>51</w:t>
            </w:r>
            <w:r w:rsidRPr="005878D2">
              <w:t>/18</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t>Лабораторная работа № 9</w:t>
            </w:r>
            <w:r w:rsidRPr="005878D2">
              <w:t xml:space="preserve"> « Выяснение у</w:t>
            </w:r>
            <w:r>
              <w:t>словий плавания тела в жидкости</w:t>
            </w:r>
            <w:r w:rsidRPr="005878D2">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jc w:val="center"/>
            </w:pPr>
            <w:r>
              <w:t>52</w:t>
            </w:r>
            <w:r w:rsidRPr="005878D2">
              <w:t>/19</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rsidRPr="005878D2">
              <w:t>Плавание судов. Воздухоплавание.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r>
              <w:t>§53,54</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jc w:val="center"/>
            </w:pPr>
            <w:r>
              <w:t>53</w:t>
            </w:r>
            <w:r w:rsidRPr="005878D2">
              <w:t>/20</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t>Решение задач по темам «Архимедова сила», «Условия плавания тел» «Плавание судов. Воздухоплавание»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EB092D">
        <w:tc>
          <w:tcPr>
            <w:tcW w:w="877"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jc w:val="center"/>
            </w:pPr>
            <w:r>
              <w:t>54</w:t>
            </w:r>
            <w:r w:rsidRPr="005878D2">
              <w:t>/21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086B5E" w:rsidRDefault="00086B5E" w:rsidP="00086B5E">
            <w:pPr>
              <w:snapToGrid w:val="0"/>
            </w:pPr>
            <w:r w:rsidRPr="00A735F0">
              <w:rPr>
                <w:b/>
              </w:rPr>
              <w:t>Контрольная работа № 3</w:t>
            </w:r>
            <w:r w:rsidRPr="00086B5E">
              <w:t xml:space="preserve"> «Давление твердых тел, жидкостей и газов»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F52431">
        <w:tc>
          <w:tcPr>
            <w:tcW w:w="9642" w:type="dxa"/>
            <w:gridSpan w:val="7"/>
            <w:tcBorders>
              <w:top w:val="single" w:sz="4" w:space="0" w:color="auto"/>
              <w:left w:val="single" w:sz="4" w:space="0" w:color="auto"/>
              <w:bottom w:val="single" w:sz="4" w:space="0" w:color="auto"/>
              <w:right w:val="single" w:sz="4" w:space="0" w:color="auto"/>
            </w:tcBorders>
            <w:shd w:val="clear" w:color="auto" w:fill="auto"/>
          </w:tcPr>
          <w:p w:rsidR="00086B5E" w:rsidRDefault="00A735F0" w:rsidP="002D3EFB">
            <w:pPr>
              <w:pStyle w:val="af0"/>
              <w:snapToGrid w:val="0"/>
              <w:jc w:val="center"/>
              <w:rPr>
                <w:b/>
              </w:rPr>
            </w:pPr>
            <w:r>
              <w:rPr>
                <w:b/>
              </w:rPr>
              <w:t>Энергия. Работа. Мощность (16</w:t>
            </w:r>
            <w:r w:rsidR="00086B5E">
              <w:rPr>
                <w:b/>
              </w:rPr>
              <w:t xml:space="preserve"> ч</w:t>
            </w:r>
            <w:r w:rsidR="00086B5E" w:rsidRPr="00956192">
              <w:rPr>
                <w:b/>
              </w:rPr>
              <w:t>).</w:t>
            </w:r>
          </w:p>
          <w:p w:rsidR="00086B5E" w:rsidRDefault="00086B5E" w:rsidP="00E27CF0">
            <w:pPr>
              <w:pStyle w:val="af0"/>
              <w:snapToGrid w:val="0"/>
              <w:jc w:val="both"/>
              <w:rPr>
                <w:b/>
              </w:rPr>
            </w:pPr>
            <w:r w:rsidRPr="00C5295B">
              <w:t>Личностные результаты освоения темы:</w:t>
            </w:r>
            <w: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формирование ценностных отношений друг к другу, учителю, авторам открытий и изобретений, результатам обучения.</w:t>
            </w:r>
          </w:p>
          <w:p w:rsidR="00086B5E" w:rsidRDefault="00086B5E" w:rsidP="002D3EFB">
            <w:pPr>
              <w:autoSpaceDE w:val="0"/>
              <w:autoSpaceDN w:val="0"/>
              <w:adjustRightInd w:val="0"/>
              <w:jc w:val="both"/>
            </w:pPr>
            <w:r>
              <w:t xml:space="preserve">УУД: </w:t>
            </w:r>
            <w:r w:rsidRPr="00BD30C4">
              <w:t>Действовать</w:t>
            </w:r>
            <w:r w:rsidRPr="00956192">
              <w:t xml:space="preserve"> по заданному и самостоятельно составленному плану решения задачи.</w:t>
            </w:r>
            <w:r>
              <w:t xml:space="preserve"> </w:t>
            </w:r>
            <w:r w:rsidRPr="00956192">
              <w:t>Оценивать простые выска</w:t>
            </w:r>
            <w:r>
              <w:t>зывания как истинные или ложны. О</w:t>
            </w:r>
            <w:r w:rsidRPr="00B35962">
              <w:t xml:space="preserve">рганизовывать </w:t>
            </w:r>
            <w:r w:rsidRPr="00956192">
              <w:t>информацию в виде</w:t>
            </w:r>
            <w:r>
              <w:t xml:space="preserve"> кластеров.</w:t>
            </w:r>
          </w:p>
          <w:p w:rsidR="00086B5E" w:rsidRPr="002D3EFB" w:rsidRDefault="00086B5E" w:rsidP="002D3EFB">
            <w:pPr>
              <w:jc w:val="both"/>
              <w:rPr>
                <w:color w:val="000000"/>
              </w:rPr>
            </w:pPr>
            <w:r w:rsidRPr="00956192">
              <w:rPr>
                <w:color w:val="000000"/>
              </w:rPr>
              <w:t>Решать задачи 1 и 2 уровня.</w:t>
            </w:r>
            <w:r>
              <w:rPr>
                <w:color w:val="000000"/>
              </w:rPr>
              <w:t xml:space="preserve"> Решать качест</w:t>
            </w:r>
            <w:r w:rsidRPr="00956192">
              <w:rPr>
                <w:color w:val="000000"/>
              </w:rPr>
              <w:t>венные задачи на виды и превращения механической энергии.</w:t>
            </w:r>
            <w:r>
              <w:rPr>
                <w:color w:val="000000"/>
              </w:rPr>
              <w:t xml:space="preserve"> Изображать ры</w:t>
            </w:r>
            <w:r w:rsidRPr="00956192">
              <w:rPr>
                <w:color w:val="000000"/>
              </w:rPr>
              <w:t>чаг графически; определять плечо силы. Формулиро</w:t>
            </w:r>
            <w:r>
              <w:rPr>
                <w:color w:val="000000"/>
              </w:rPr>
              <w:t xml:space="preserve">вать условие равновесие рычага. </w:t>
            </w:r>
            <w:r w:rsidRPr="00956192">
              <w:rPr>
                <w:color w:val="000000"/>
              </w:rPr>
              <w:t>Выполнять оп</w:t>
            </w:r>
            <w:r>
              <w:rPr>
                <w:color w:val="000000"/>
              </w:rPr>
              <w:t>ыт и проверить условие равнове</w:t>
            </w:r>
            <w:r w:rsidRPr="00956192">
              <w:rPr>
                <w:color w:val="000000"/>
              </w:rPr>
              <w:t>сие рычага.</w:t>
            </w:r>
            <w:r>
              <w:rPr>
                <w:color w:val="000000"/>
              </w:rPr>
              <w:t xml:space="preserve"> Приводить примеры полезной и затраченной ра</w:t>
            </w:r>
            <w:r w:rsidRPr="00956192">
              <w:rPr>
                <w:color w:val="000000"/>
              </w:rPr>
              <w:t>боты.</w:t>
            </w:r>
          </w:p>
        </w:tc>
      </w:tr>
      <w:tr w:rsidR="00086B5E"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A735F0" w:rsidP="00F52431">
            <w:pPr>
              <w:snapToGrid w:val="0"/>
              <w:jc w:val="center"/>
            </w:pPr>
            <w:r>
              <w:t>55</w:t>
            </w:r>
            <w:r w:rsidR="00086B5E" w:rsidRPr="005878D2">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rsidRPr="005878D2">
              <w:t>Механическая работа. Единицы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r>
              <w:t>§55</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A735F0" w:rsidP="00F52431">
            <w:pPr>
              <w:snapToGrid w:val="0"/>
              <w:jc w:val="center"/>
            </w:pPr>
            <w:r>
              <w:t>56</w:t>
            </w:r>
            <w:r w:rsidR="00086B5E" w:rsidRPr="005878D2">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rsidRPr="005878D2">
              <w:t>Мощность. Единицы мощности.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r>
              <w:t>§56</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A735F0" w:rsidP="00F52431">
            <w:pPr>
              <w:snapToGrid w:val="0"/>
              <w:jc w:val="center"/>
            </w:pPr>
            <w:r>
              <w:t>57</w:t>
            </w:r>
            <w:r w:rsidR="00086B5E" w:rsidRPr="005878D2">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rsidRPr="005878D2">
              <w:t xml:space="preserve">Простые механизмы. Равновесие сил на рычаге.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r>
              <w:t>§57,58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A735F0" w:rsidP="00F52431">
            <w:pPr>
              <w:snapToGrid w:val="0"/>
              <w:jc w:val="center"/>
            </w:pPr>
            <w:r>
              <w:t>58</w:t>
            </w:r>
            <w:r w:rsidR="00086B5E" w:rsidRPr="005878D2">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rsidRPr="005878D2">
              <w:t>Момент силы. Рычаги в технике, быту и природе.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r>
              <w:t>§59,60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A735F0" w:rsidP="00F52431">
            <w:pPr>
              <w:snapToGrid w:val="0"/>
              <w:jc w:val="center"/>
            </w:pPr>
            <w:r>
              <w:t>59</w:t>
            </w:r>
            <w:r w:rsidR="00086B5E" w:rsidRPr="005878D2">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rsidRPr="005878D2">
              <w:t>Лабораторная работа № 7 «Выяснение условия равновесия рычага»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A735F0" w:rsidP="00F52431">
            <w:pPr>
              <w:snapToGrid w:val="0"/>
              <w:jc w:val="center"/>
            </w:pPr>
            <w:r>
              <w:t>60</w:t>
            </w:r>
            <w:r w:rsidR="00086B5E" w:rsidRPr="005878D2">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rsidRPr="005878D2">
              <w:t>Блоки. «Золотое правило механики»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r>
              <w:t>§61,62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086B5E"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86B5E" w:rsidRDefault="00A735F0" w:rsidP="00F52431">
            <w:pPr>
              <w:snapToGrid w:val="0"/>
              <w:jc w:val="center"/>
            </w:pPr>
            <w:r>
              <w:t>61</w:t>
            </w:r>
            <w:r w:rsidR="00086B5E" w:rsidRPr="005878D2">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86B5E" w:rsidRPr="005878D2" w:rsidRDefault="00086B5E" w:rsidP="00F52431">
            <w:pPr>
              <w:snapToGrid w:val="0"/>
            </w:pPr>
            <w:r>
              <w:t>Решение задач по теме «Условие равновесия рычага»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A735F0"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B5E" w:rsidRDefault="00A735F0" w:rsidP="00CD584E">
            <w:pPr>
              <w:pStyle w:val="af0"/>
              <w:snapToGrid w:val="0"/>
            </w:pPr>
            <w:r>
              <w:t>§57-62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86B5E" w:rsidRDefault="00086B5E" w:rsidP="00CD584E">
            <w:pPr>
              <w:pStyle w:val="af0"/>
              <w:snapToGrid w:val="0"/>
            </w:pPr>
          </w:p>
        </w:tc>
      </w:tr>
      <w:tr w:rsidR="00A735F0"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6C13CD">
            <w:pPr>
              <w:snapToGrid w:val="0"/>
              <w:jc w:val="center"/>
            </w:pPr>
            <w:r>
              <w:t>62</w:t>
            </w:r>
            <w:r w:rsidRPr="005878D2">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F52431">
            <w:pPr>
              <w:snapToGrid w:val="0"/>
            </w:pPr>
            <w:r>
              <w:t>Центр тяжести тела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r>
              <w:t>§63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r>
      <w:tr w:rsidR="00A735F0"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6C13CD">
            <w:pPr>
              <w:snapToGrid w:val="0"/>
              <w:jc w:val="center"/>
            </w:pPr>
            <w:r>
              <w:t>63</w:t>
            </w:r>
            <w:r w:rsidRPr="005878D2">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F52431">
            <w:pPr>
              <w:snapToGrid w:val="0"/>
            </w:pPr>
            <w:r>
              <w:t>Условия равновесия тел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EB092D">
            <w:pPr>
              <w:pStyle w:val="af0"/>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r>
              <w:t>§64</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r>
      <w:tr w:rsidR="00A735F0"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6C13CD">
            <w:pPr>
              <w:snapToGrid w:val="0"/>
              <w:jc w:val="center"/>
            </w:pPr>
            <w:r>
              <w:t>64/</w:t>
            </w:r>
            <w:r w:rsidRPr="005878D2">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F52431">
            <w:pPr>
              <w:snapToGrid w:val="0"/>
            </w:pPr>
            <w:r w:rsidRPr="005878D2">
              <w:t>Коэффициент полезного действия механизма. Лабораторная работа № 12 «Измерение КПД при подъеме тела по наклонной плоскости»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r>
              <w:t>§65</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r>
      <w:tr w:rsidR="00A735F0"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6C13CD">
            <w:pPr>
              <w:snapToGrid w:val="0"/>
              <w:jc w:val="center"/>
            </w:pPr>
            <w:r>
              <w:t>65</w:t>
            </w:r>
            <w:r w:rsidRPr="005878D2">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6C13CD">
            <w:pPr>
              <w:snapToGrid w:val="0"/>
            </w:pPr>
            <w:r w:rsidRPr="005878D2">
              <w:t>Энергия. Потенциальна и кинетическая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r>
      <w:tr w:rsidR="00A735F0"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F52431">
            <w:pPr>
              <w:snapToGrid w:val="0"/>
              <w:jc w:val="center"/>
            </w:pPr>
            <w:r>
              <w:t>66/12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6C13CD">
            <w:pPr>
              <w:snapToGrid w:val="0"/>
            </w:pPr>
            <w:r w:rsidRPr="005878D2">
              <w:t>Превращение одного вида механической  энергии в другой.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r>
              <w:t>§66,67</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r>
      <w:tr w:rsidR="00A735F0"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F52431">
            <w:pPr>
              <w:snapToGrid w:val="0"/>
              <w:jc w:val="center"/>
            </w:pPr>
            <w:r>
              <w:t>67/13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35F0" w:rsidRPr="00A735F0" w:rsidRDefault="00A735F0" w:rsidP="00F52431">
            <w:pPr>
              <w:snapToGrid w:val="0"/>
            </w:pPr>
            <w:r w:rsidRPr="00A735F0">
              <w:rPr>
                <w:b/>
              </w:rPr>
              <w:t>Контрольная работа № 4</w:t>
            </w:r>
            <w:r w:rsidRPr="00A735F0">
              <w:t xml:space="preserve"> «Работа и мощность.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r>
              <w:t>§68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r>
      <w:tr w:rsidR="00A735F0"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35F0" w:rsidRDefault="00A735F0" w:rsidP="00F52431">
            <w:pPr>
              <w:snapToGrid w:val="0"/>
              <w:jc w:val="center"/>
            </w:pPr>
            <w:r>
              <w:t>68-</w:t>
            </w:r>
            <w:r>
              <w:lastRenderedPageBreak/>
              <w:t>69/14-15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F52431">
            <w:pPr>
              <w:snapToGrid w:val="0"/>
            </w:pPr>
            <w:r>
              <w:t>Обобщающее 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EB092D">
            <w:pPr>
              <w:pStyle w:val="af0"/>
              <w:snapToGrid w:val="0"/>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r>
      <w:tr w:rsidR="00A735F0" w:rsidTr="00A735F0">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35F0" w:rsidRDefault="00A735F0" w:rsidP="00F52431">
            <w:pPr>
              <w:snapToGrid w:val="0"/>
              <w:jc w:val="center"/>
            </w:pPr>
            <w:r>
              <w:lastRenderedPageBreak/>
              <w:t>70/16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35F0" w:rsidRPr="005878D2" w:rsidRDefault="00A735F0" w:rsidP="00F52431">
            <w:pPr>
              <w:snapToGrid w:val="0"/>
            </w:pPr>
            <w:r>
              <w:t>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EB092D">
            <w:pPr>
              <w:pStyle w:val="af0"/>
              <w:snapToGrid w:val="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735F0" w:rsidRDefault="00A735F0" w:rsidP="00CD584E">
            <w:pPr>
              <w:pStyle w:val="af0"/>
              <w:snapToGrid w:val="0"/>
            </w:pPr>
          </w:p>
        </w:tc>
      </w:tr>
    </w:tbl>
    <w:p w:rsidR="00CD584E" w:rsidRDefault="00CD584E" w:rsidP="00545261"/>
    <w:p w:rsidR="00CD584E" w:rsidRPr="005878D2" w:rsidRDefault="00CD584E" w:rsidP="00545261"/>
    <w:p w:rsidR="00ED7451" w:rsidRPr="00ED7451" w:rsidRDefault="00ED7451" w:rsidP="00ED7451">
      <w:pPr>
        <w:pStyle w:val="a3"/>
        <w:numPr>
          <w:ilvl w:val="0"/>
          <w:numId w:val="35"/>
        </w:numPr>
        <w:jc w:val="center"/>
        <w:rPr>
          <w:b/>
        </w:rPr>
      </w:pPr>
      <w:r w:rsidRPr="00ED7451">
        <w:rPr>
          <w:b/>
        </w:rPr>
        <w:t>Контрольно-оценочный материал (промежуточная аттестация)</w:t>
      </w:r>
    </w:p>
    <w:p w:rsidR="00900E7F" w:rsidRDefault="00900E7F" w:rsidP="00900E7F">
      <w:pPr>
        <w:shd w:val="clear" w:color="auto" w:fill="FFFFFF"/>
      </w:pPr>
    </w:p>
    <w:p w:rsidR="00545261" w:rsidRPr="00ED7451" w:rsidRDefault="00CF4908" w:rsidP="00ED7451">
      <w:pPr>
        <w:pStyle w:val="a3"/>
        <w:numPr>
          <w:ilvl w:val="0"/>
          <w:numId w:val="35"/>
        </w:numPr>
        <w:shd w:val="clear" w:color="auto" w:fill="FFFFFF"/>
        <w:jc w:val="center"/>
        <w:rPr>
          <w:b/>
          <w:color w:val="000000"/>
        </w:rPr>
      </w:pPr>
      <w:r>
        <w:rPr>
          <w:b/>
          <w:color w:val="000000"/>
        </w:rPr>
        <w:t>Список литературы</w:t>
      </w:r>
    </w:p>
    <w:p w:rsidR="00900E7F" w:rsidRPr="00EB1294" w:rsidRDefault="00900E7F" w:rsidP="00900E7F">
      <w:pPr>
        <w:overflowPunct w:val="0"/>
        <w:autoSpaceDE w:val="0"/>
        <w:autoSpaceDN w:val="0"/>
        <w:adjustRightInd w:val="0"/>
        <w:spacing w:before="240"/>
        <w:textAlignment w:val="baseline"/>
        <w:rPr>
          <w:b/>
          <w:sz w:val="28"/>
          <w:szCs w:val="28"/>
        </w:rPr>
      </w:pPr>
    </w:p>
    <w:p w:rsidR="00614B0B" w:rsidRDefault="00614B0B" w:rsidP="00614B0B">
      <w:r>
        <w:t>Основная литература</w:t>
      </w:r>
    </w:p>
    <w:p w:rsidR="00614B0B" w:rsidRDefault="00614B0B" w:rsidP="00614B0B"/>
    <w:p w:rsidR="00614B0B" w:rsidRDefault="00614B0B" w:rsidP="00614B0B">
      <w:pPr>
        <w:widowControl/>
        <w:numPr>
          <w:ilvl w:val="0"/>
          <w:numId w:val="40"/>
        </w:numPr>
        <w:jc w:val="both"/>
      </w:pPr>
      <w:proofErr w:type="spellStart"/>
      <w:r>
        <w:t>Перышкин</w:t>
      </w:r>
      <w:proofErr w:type="spellEnd"/>
      <w:r>
        <w:t xml:space="preserve">, А.В. Физика. 7 </w:t>
      </w:r>
      <w:proofErr w:type="spellStart"/>
      <w:r>
        <w:t>кл</w:t>
      </w:r>
      <w:proofErr w:type="spellEnd"/>
      <w:r>
        <w:t xml:space="preserve">.: Учебник для общеобразовательных учебных заведений./А.В. </w:t>
      </w:r>
      <w:proofErr w:type="spellStart"/>
      <w:r>
        <w:t>Перышкин</w:t>
      </w:r>
      <w:proofErr w:type="spellEnd"/>
      <w:r>
        <w:t xml:space="preserve">.-  2-е изд., стереотип.- М.: Дрофа, 2015.-221 </w:t>
      </w:r>
      <w:proofErr w:type="spellStart"/>
      <w:r>
        <w:t>с.</w:t>
      </w:r>
      <w:proofErr w:type="gramStart"/>
      <w:r>
        <w:t>:и</w:t>
      </w:r>
      <w:proofErr w:type="gramEnd"/>
      <w:r>
        <w:t>л</w:t>
      </w:r>
      <w:proofErr w:type="spellEnd"/>
      <w:r>
        <w:t>.</w:t>
      </w:r>
    </w:p>
    <w:p w:rsidR="00614B0B" w:rsidRDefault="00614B0B" w:rsidP="00614B0B">
      <w:pPr>
        <w:jc w:val="both"/>
      </w:pPr>
    </w:p>
    <w:p w:rsidR="00614B0B" w:rsidRDefault="00614B0B" w:rsidP="00614B0B">
      <w:pPr>
        <w:jc w:val="both"/>
      </w:pPr>
      <w:r>
        <w:t>Методические пособия:</w:t>
      </w:r>
    </w:p>
    <w:p w:rsidR="00614B0B" w:rsidRDefault="00614B0B" w:rsidP="00614B0B">
      <w:pPr>
        <w:widowControl/>
        <w:numPr>
          <w:ilvl w:val="0"/>
          <w:numId w:val="41"/>
        </w:numPr>
        <w:jc w:val="both"/>
      </w:pPr>
      <w:r>
        <w:t xml:space="preserve">Дидактический материал по физике (разрезные карточки для индивидуальной работы) 7 </w:t>
      </w:r>
      <w:proofErr w:type="spellStart"/>
      <w:r>
        <w:t>кл</w:t>
      </w:r>
      <w:proofErr w:type="spellEnd"/>
      <w:r>
        <w:t xml:space="preserve">. /В.А. Шевцов.- Волгоград. Изд. «Учитель», 2002.-109 </w:t>
      </w:r>
      <w:proofErr w:type="gramStart"/>
      <w:r>
        <w:t>с</w:t>
      </w:r>
      <w:proofErr w:type="gramEnd"/>
      <w:r>
        <w:t>.</w:t>
      </w:r>
    </w:p>
    <w:p w:rsidR="00614B0B" w:rsidRDefault="00614B0B" w:rsidP="00614B0B">
      <w:pPr>
        <w:widowControl/>
        <w:numPr>
          <w:ilvl w:val="0"/>
          <w:numId w:val="41"/>
        </w:numPr>
        <w:jc w:val="both"/>
      </w:pPr>
      <w:r>
        <w:t xml:space="preserve">Ильина Н.В. Тематический контроль по физике. Зачеты 7 класс /Ильина Н.В. – М.: Интеллект – Центр, 2004.-48 </w:t>
      </w:r>
      <w:proofErr w:type="gramStart"/>
      <w:r>
        <w:t>с</w:t>
      </w:r>
      <w:proofErr w:type="gramEnd"/>
      <w:r>
        <w:t>.</w:t>
      </w:r>
    </w:p>
    <w:p w:rsidR="00614B0B" w:rsidRDefault="00614B0B" w:rsidP="00614B0B">
      <w:pPr>
        <w:widowControl/>
        <w:numPr>
          <w:ilvl w:val="0"/>
          <w:numId w:val="41"/>
        </w:numPr>
        <w:jc w:val="both"/>
      </w:pPr>
      <w:r>
        <w:t xml:space="preserve">Сборник тестовых заданий для тематического и итогового контроля. Физика. Основная школа (7-9 класс) / Орлов В.А., </w:t>
      </w:r>
      <w:proofErr w:type="spellStart"/>
      <w:r>
        <w:t>Татур</w:t>
      </w:r>
      <w:proofErr w:type="spellEnd"/>
      <w:r>
        <w:t xml:space="preserve"> А.О. – М.: Интеллект-Центр, 2005.</w:t>
      </w:r>
    </w:p>
    <w:p w:rsidR="00614B0B" w:rsidRDefault="00614B0B" w:rsidP="00614B0B">
      <w:pPr>
        <w:widowControl/>
        <w:numPr>
          <w:ilvl w:val="0"/>
          <w:numId w:val="41"/>
        </w:numPr>
        <w:jc w:val="both"/>
      </w:pPr>
      <w:r>
        <w:t xml:space="preserve">Сборник решения задач по физике  для 7-9 классов  общеобразовательных учреждений / В.И. </w:t>
      </w:r>
      <w:proofErr w:type="spellStart"/>
      <w:r>
        <w:t>Лукашик</w:t>
      </w:r>
      <w:proofErr w:type="spellEnd"/>
      <w:r>
        <w:t>, Е.В. Иванова – 14-е изд. – М.: Просвещение, 2001.</w:t>
      </w:r>
    </w:p>
    <w:p w:rsidR="00614B0B" w:rsidRDefault="00614B0B" w:rsidP="00614B0B">
      <w:pPr>
        <w:widowControl/>
        <w:numPr>
          <w:ilvl w:val="0"/>
          <w:numId w:val="41"/>
        </w:numPr>
        <w:jc w:val="both"/>
      </w:pPr>
      <w:r>
        <w:t xml:space="preserve">Сычёв Ю.Н., </w:t>
      </w:r>
      <w:proofErr w:type="spellStart"/>
      <w:r>
        <w:t>Сыпченко</w:t>
      </w:r>
      <w:proofErr w:type="spellEnd"/>
      <w:r>
        <w:t xml:space="preserve"> Г.В. Физика. 7 класс. Тесты.- Саратов: Лицей, 2012. - 80 </w:t>
      </w:r>
      <w:proofErr w:type="gramStart"/>
      <w:r>
        <w:t>с</w:t>
      </w:r>
      <w:proofErr w:type="gramEnd"/>
      <w:r>
        <w:t>.</w:t>
      </w:r>
    </w:p>
    <w:p w:rsidR="00614B0B" w:rsidRDefault="00614B0B" w:rsidP="00614B0B">
      <w:pPr>
        <w:widowControl/>
        <w:numPr>
          <w:ilvl w:val="0"/>
          <w:numId w:val="41"/>
        </w:numPr>
        <w:jc w:val="both"/>
      </w:pPr>
      <w:r>
        <w:t xml:space="preserve">Физика: Диагностические работы к учебнику А.В. </w:t>
      </w:r>
      <w:proofErr w:type="spellStart"/>
      <w:r>
        <w:t>Перышкина</w:t>
      </w:r>
      <w:proofErr w:type="spellEnd"/>
      <w:r>
        <w:t xml:space="preserve"> «Физика 7 класс»: учебно-методическое пособие/ В.В. Шахматова, О.Р. </w:t>
      </w:r>
      <w:proofErr w:type="spellStart"/>
      <w:r>
        <w:t>Шефер</w:t>
      </w:r>
      <w:proofErr w:type="spellEnd"/>
      <w:r>
        <w:t>. – 3-*е изд., стереотип. – М. : Дрофа.2017.-124.с</w:t>
      </w:r>
      <w:proofErr w:type="gramStart"/>
      <w:r>
        <w:t>.. :</w:t>
      </w:r>
      <w:proofErr w:type="gramEnd"/>
      <w:r>
        <w:t>ил.</w:t>
      </w:r>
    </w:p>
    <w:p w:rsidR="00E95DC8" w:rsidRDefault="00E95DC8" w:rsidP="00614B0B">
      <w:pPr>
        <w:widowControl/>
        <w:numPr>
          <w:ilvl w:val="0"/>
          <w:numId w:val="41"/>
        </w:numPr>
        <w:jc w:val="both"/>
      </w:pPr>
      <w:r>
        <w:t xml:space="preserve">Физика. 7кл. Методическое пособие/ Н.В. </w:t>
      </w:r>
      <w:proofErr w:type="spellStart"/>
      <w:r>
        <w:t>Филонович</w:t>
      </w:r>
      <w:proofErr w:type="spellEnd"/>
      <w:proofErr w:type="gramStart"/>
      <w:r>
        <w:t>.- -</w:t>
      </w:r>
      <w:proofErr w:type="gramEnd"/>
      <w:r>
        <w:t>е изд., стереотип. – М.</w:t>
      </w:r>
      <w:proofErr w:type="gramStart"/>
      <w:r>
        <w:t xml:space="preserve"> :</w:t>
      </w:r>
      <w:proofErr w:type="gramEnd"/>
      <w:r>
        <w:t xml:space="preserve"> Дрофа, 2017-189 с.</w:t>
      </w:r>
    </w:p>
    <w:p w:rsidR="00614B0B" w:rsidRDefault="00614B0B" w:rsidP="00614B0B">
      <w:pPr>
        <w:widowControl/>
        <w:numPr>
          <w:ilvl w:val="0"/>
          <w:numId w:val="41"/>
        </w:numPr>
        <w:jc w:val="both"/>
      </w:pPr>
      <w:r>
        <w:t xml:space="preserve">Физика. 7 класс: самостоятельные и контрольные работы к учебнику А.В. </w:t>
      </w:r>
      <w:proofErr w:type="spellStart"/>
      <w:r>
        <w:t>Перышкина</w:t>
      </w:r>
      <w:proofErr w:type="spellEnd"/>
      <w:r>
        <w:t>/ А.Е. Марон</w:t>
      </w:r>
      <w:r w:rsidR="00E95DC8">
        <w:t xml:space="preserve">, Е.А. Марон. – М.: Дрофа, 2016.—95 </w:t>
      </w:r>
      <w:proofErr w:type="spellStart"/>
      <w:r w:rsidR="00E95DC8">
        <w:t>с.</w:t>
      </w:r>
      <w:proofErr w:type="gramStart"/>
      <w:r w:rsidR="00E95DC8">
        <w:t>:и</w:t>
      </w:r>
      <w:proofErr w:type="gramEnd"/>
      <w:r w:rsidR="00E95DC8">
        <w:t>л</w:t>
      </w:r>
      <w:proofErr w:type="spellEnd"/>
      <w:r w:rsidR="00E95DC8">
        <w:t>.</w:t>
      </w:r>
    </w:p>
    <w:p w:rsidR="00614B0B" w:rsidRDefault="00614B0B" w:rsidP="00614B0B">
      <w:pPr>
        <w:widowControl/>
        <w:numPr>
          <w:ilvl w:val="0"/>
          <w:numId w:val="41"/>
        </w:numPr>
        <w:jc w:val="both"/>
      </w:pPr>
      <w:r>
        <w:t xml:space="preserve">Физика. Тесты. 7-9 классы: Учебно-методическое пособие / Н.К. Гладышева, И.И. </w:t>
      </w:r>
      <w:proofErr w:type="spellStart"/>
      <w:r>
        <w:t>Нурминский</w:t>
      </w:r>
      <w:proofErr w:type="spellEnd"/>
      <w:r>
        <w:t xml:space="preserve">, А.И. </w:t>
      </w:r>
      <w:proofErr w:type="spellStart"/>
      <w:r>
        <w:t>Нурминский</w:t>
      </w:r>
      <w:proofErr w:type="spellEnd"/>
      <w:r>
        <w:t xml:space="preserve">, Н.В. </w:t>
      </w:r>
      <w:proofErr w:type="spellStart"/>
      <w:r>
        <w:t>Нурминская</w:t>
      </w:r>
      <w:proofErr w:type="spellEnd"/>
      <w:r>
        <w:t>. – 2-е изд. – М.: Дрофа, 2002.</w:t>
      </w:r>
    </w:p>
    <w:p w:rsidR="00614B0B" w:rsidRDefault="00614B0B" w:rsidP="00614B0B">
      <w:pPr>
        <w:jc w:val="both"/>
      </w:pPr>
    </w:p>
    <w:p w:rsidR="00E95DC8" w:rsidRPr="00E95DC8" w:rsidRDefault="00E95DC8" w:rsidP="00E95DC8">
      <w:pPr>
        <w:jc w:val="center"/>
        <w:rPr>
          <w:b/>
        </w:rPr>
      </w:pPr>
      <w:r w:rsidRPr="00E95DC8">
        <w:rPr>
          <w:b/>
        </w:rPr>
        <w:t>Материально-техническое обеспечение</w:t>
      </w:r>
    </w:p>
    <w:p w:rsidR="00E95DC8" w:rsidRDefault="00E95DC8" w:rsidP="00614B0B">
      <w:pPr>
        <w:tabs>
          <w:tab w:val="left" w:pos="3708"/>
        </w:tabs>
        <w:autoSpaceDE w:val="0"/>
        <w:jc w:val="both"/>
        <w:rPr>
          <w:rFonts w:cs="Times New Roman CYR"/>
        </w:rPr>
      </w:pPr>
    </w:p>
    <w:p w:rsidR="00614B0B" w:rsidRDefault="00614B0B" w:rsidP="00614B0B">
      <w:pPr>
        <w:tabs>
          <w:tab w:val="left" w:pos="3708"/>
        </w:tabs>
        <w:autoSpaceDE w:val="0"/>
        <w:jc w:val="both"/>
        <w:rPr>
          <w:rFonts w:cs="Times New Roman CYR"/>
        </w:rPr>
      </w:pPr>
      <w:proofErr w:type="spellStart"/>
      <w:r>
        <w:rPr>
          <w:rFonts w:cs="Times New Roman CYR"/>
        </w:rPr>
        <w:t>Медиаресурсы</w:t>
      </w:r>
      <w:proofErr w:type="spellEnd"/>
      <w:r>
        <w:rPr>
          <w:rFonts w:cs="Times New Roman CYR"/>
        </w:rPr>
        <w:t>:</w:t>
      </w:r>
    </w:p>
    <w:p w:rsidR="00614B0B" w:rsidRDefault="00614B0B" w:rsidP="00614B0B">
      <w:pPr>
        <w:widowControl/>
        <w:numPr>
          <w:ilvl w:val="0"/>
          <w:numId w:val="42"/>
        </w:numPr>
        <w:tabs>
          <w:tab w:val="left" w:pos="3708"/>
        </w:tabs>
        <w:autoSpaceDE w:val="0"/>
        <w:jc w:val="both"/>
        <w:rPr>
          <w:rFonts w:cs="Times New Roman CYR"/>
        </w:rPr>
      </w:pPr>
      <w:r>
        <w:rPr>
          <w:rFonts w:cs="Times New Roman CYR"/>
        </w:rPr>
        <w:t xml:space="preserve">Электронные уроки и тесты. Физика в школе. Диск 1 «Работа. Мощность. Энергия»YDP </w:t>
      </w:r>
      <w:proofErr w:type="spellStart"/>
      <w:r>
        <w:rPr>
          <w:rFonts w:cs="Times New Roman CYR"/>
        </w:rPr>
        <w:t>Interactive</w:t>
      </w:r>
      <w:proofErr w:type="spellEnd"/>
      <w:r>
        <w:rPr>
          <w:rFonts w:cs="Times New Roman CYR"/>
        </w:rPr>
        <w:t xml:space="preserve"> </w:t>
      </w:r>
      <w:proofErr w:type="spellStart"/>
      <w:r>
        <w:rPr>
          <w:rFonts w:cs="Times New Roman CYR"/>
        </w:rPr>
        <w:t>Publishing</w:t>
      </w:r>
      <w:proofErr w:type="spellEnd"/>
      <w:r>
        <w:rPr>
          <w:rFonts w:cs="Times New Roman CYR"/>
        </w:rPr>
        <w:t>, 2005. ЗАЩ «Просвещение — МЕДИА», 2005. ЗАО «Новый Диск», 2005;</w:t>
      </w:r>
    </w:p>
    <w:p w:rsidR="00614B0B" w:rsidRDefault="00614B0B" w:rsidP="00614B0B">
      <w:pPr>
        <w:widowControl/>
        <w:numPr>
          <w:ilvl w:val="0"/>
          <w:numId w:val="42"/>
        </w:numPr>
        <w:tabs>
          <w:tab w:val="left" w:pos="3708"/>
        </w:tabs>
        <w:autoSpaceDE w:val="0"/>
        <w:jc w:val="both"/>
        <w:rPr>
          <w:rFonts w:cs="Times New Roman CYR"/>
        </w:rPr>
      </w:pPr>
      <w:r>
        <w:rPr>
          <w:rFonts w:cs="Times New Roman CYR"/>
        </w:rPr>
        <w:t xml:space="preserve">Электронные уроки и тесты. Физика в школе. Диск 1 «Молекулярная структура материи»YDP </w:t>
      </w:r>
      <w:proofErr w:type="spellStart"/>
      <w:r>
        <w:rPr>
          <w:rFonts w:cs="Times New Roman CYR"/>
        </w:rPr>
        <w:t>Interactive</w:t>
      </w:r>
      <w:proofErr w:type="spellEnd"/>
      <w:r>
        <w:rPr>
          <w:rFonts w:cs="Times New Roman CYR"/>
        </w:rPr>
        <w:t xml:space="preserve"> </w:t>
      </w:r>
      <w:proofErr w:type="spellStart"/>
      <w:r>
        <w:rPr>
          <w:rFonts w:cs="Times New Roman CYR"/>
        </w:rPr>
        <w:t>Publishing</w:t>
      </w:r>
      <w:proofErr w:type="spellEnd"/>
      <w:r>
        <w:rPr>
          <w:rFonts w:cs="Times New Roman CYR"/>
        </w:rPr>
        <w:t>, 2005. ЗАЩ «Просвещение — МЕДИА», 2005. ЗАО «Новый Диск», 2005.</w:t>
      </w:r>
    </w:p>
    <w:p w:rsidR="00614B0B" w:rsidRDefault="00614B0B" w:rsidP="00614B0B">
      <w:pPr>
        <w:tabs>
          <w:tab w:val="left" w:pos="3708"/>
        </w:tabs>
        <w:autoSpaceDE w:val="0"/>
        <w:ind w:left="720"/>
        <w:jc w:val="both"/>
        <w:rPr>
          <w:rFonts w:cs="Times New Roman CYR"/>
        </w:rPr>
      </w:pPr>
    </w:p>
    <w:p w:rsidR="00614B0B" w:rsidRDefault="00614B0B" w:rsidP="00614B0B">
      <w:pPr>
        <w:tabs>
          <w:tab w:val="left" w:pos="3708"/>
        </w:tabs>
        <w:autoSpaceDE w:val="0"/>
        <w:jc w:val="both"/>
        <w:rPr>
          <w:rFonts w:cs="Times New Roman CYR"/>
        </w:rPr>
      </w:pPr>
      <w:r>
        <w:rPr>
          <w:rFonts w:cs="Times New Roman CYR"/>
        </w:rPr>
        <w:t>ТСО:</w:t>
      </w:r>
    </w:p>
    <w:p w:rsidR="00614B0B" w:rsidRDefault="00614B0B" w:rsidP="00614B0B">
      <w:pPr>
        <w:tabs>
          <w:tab w:val="left" w:pos="3708"/>
        </w:tabs>
        <w:autoSpaceDE w:val="0"/>
        <w:ind w:left="720"/>
        <w:rPr>
          <w:rFonts w:cs="Times New Roman CYR"/>
        </w:rPr>
      </w:pPr>
      <w:r>
        <w:rPr>
          <w:rFonts w:cs="Times New Roman CYR"/>
        </w:rPr>
        <w:t>1. Компьютер</w:t>
      </w:r>
    </w:p>
    <w:p w:rsidR="00614B0B" w:rsidRDefault="00614B0B" w:rsidP="00614B0B">
      <w:pPr>
        <w:tabs>
          <w:tab w:val="left" w:pos="3708"/>
        </w:tabs>
        <w:autoSpaceDE w:val="0"/>
        <w:ind w:left="720"/>
        <w:rPr>
          <w:rFonts w:cs="Times New Roman CYR"/>
        </w:rPr>
      </w:pPr>
      <w:r>
        <w:rPr>
          <w:rFonts w:cs="Times New Roman CYR"/>
        </w:rPr>
        <w:t>2. Проектор</w:t>
      </w:r>
    </w:p>
    <w:p w:rsidR="00614B0B" w:rsidRDefault="00614B0B" w:rsidP="00614B0B">
      <w:pPr>
        <w:tabs>
          <w:tab w:val="left" w:pos="3708"/>
        </w:tabs>
        <w:autoSpaceDE w:val="0"/>
        <w:ind w:left="720"/>
        <w:rPr>
          <w:rFonts w:cs="Times New Roman CYR"/>
        </w:rPr>
      </w:pPr>
      <w:r>
        <w:rPr>
          <w:rFonts w:cs="Times New Roman CYR"/>
        </w:rPr>
        <w:t>3. Экран</w:t>
      </w:r>
    </w:p>
    <w:p w:rsidR="00614B0B" w:rsidRDefault="00614B0B" w:rsidP="00614B0B">
      <w:pPr>
        <w:tabs>
          <w:tab w:val="left" w:pos="3708"/>
        </w:tabs>
        <w:autoSpaceDE w:val="0"/>
        <w:ind w:left="720"/>
        <w:rPr>
          <w:rFonts w:cs="Times New Roman CYR"/>
        </w:rPr>
      </w:pPr>
      <w:r>
        <w:rPr>
          <w:rFonts w:cs="Times New Roman CYR"/>
        </w:rPr>
        <w:t>4. Принтер</w:t>
      </w:r>
    </w:p>
    <w:p w:rsidR="00614B0B" w:rsidRDefault="00614B0B" w:rsidP="00614B0B">
      <w:pPr>
        <w:tabs>
          <w:tab w:val="left" w:pos="3708"/>
        </w:tabs>
        <w:autoSpaceDE w:val="0"/>
        <w:ind w:left="780"/>
        <w:jc w:val="both"/>
        <w:rPr>
          <w:rFonts w:cs="Times New Roman CYR"/>
        </w:rPr>
      </w:pPr>
    </w:p>
    <w:p w:rsidR="00D3251F" w:rsidRPr="005878D2" w:rsidRDefault="00D3251F" w:rsidP="00D3251F">
      <w:pPr>
        <w:jc w:val="center"/>
      </w:pPr>
    </w:p>
    <w:p w:rsidR="00D3251F" w:rsidRPr="005878D2" w:rsidRDefault="00D3251F" w:rsidP="00D3251F">
      <w:pPr>
        <w:jc w:val="center"/>
        <w:rPr>
          <w:b/>
          <w:i/>
        </w:rPr>
      </w:pPr>
    </w:p>
    <w:p w:rsidR="00D3251F" w:rsidRPr="005878D2" w:rsidRDefault="00D3251F" w:rsidP="00D3251F">
      <w:pPr>
        <w:jc w:val="center"/>
      </w:pPr>
    </w:p>
    <w:p w:rsidR="00D3251F" w:rsidRPr="005878D2" w:rsidRDefault="00D3251F" w:rsidP="00D3251F"/>
    <w:p w:rsidR="00D3251F" w:rsidRPr="005878D2" w:rsidRDefault="00D3251F" w:rsidP="00D3251F">
      <w:pPr>
        <w:jc w:val="center"/>
      </w:pPr>
    </w:p>
    <w:p w:rsidR="00D3251F" w:rsidRPr="005878D2" w:rsidRDefault="00D3251F" w:rsidP="00D3251F"/>
    <w:p w:rsidR="00900E7F" w:rsidRPr="00FC2902" w:rsidRDefault="00900E7F" w:rsidP="00900E7F">
      <w:pPr>
        <w:overflowPunct w:val="0"/>
        <w:autoSpaceDE w:val="0"/>
        <w:autoSpaceDN w:val="0"/>
        <w:adjustRightInd w:val="0"/>
        <w:spacing w:before="240"/>
        <w:ind w:firstLine="709"/>
        <w:textAlignment w:val="baseline"/>
        <w:rPr>
          <w:b/>
        </w:rPr>
      </w:pPr>
    </w:p>
    <w:p w:rsidR="00900E7F" w:rsidRDefault="00900E7F" w:rsidP="00900E7F">
      <w:pPr>
        <w:shd w:val="clear" w:color="auto" w:fill="FFFFFF"/>
        <w:rPr>
          <w:b/>
          <w:color w:val="000000"/>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545261" w:rsidRPr="005878D2" w:rsidRDefault="00545261" w:rsidP="00545261">
      <w:pPr>
        <w:jc w:val="both"/>
      </w:pPr>
    </w:p>
    <w:p w:rsidR="00545261" w:rsidRPr="005878D2" w:rsidRDefault="00545261" w:rsidP="00545261">
      <w:pPr>
        <w:jc w:val="center"/>
        <w:rPr>
          <w:b/>
          <w:sz w:val="28"/>
          <w:szCs w:val="28"/>
        </w:rPr>
      </w:pPr>
    </w:p>
    <w:p w:rsidR="00545261" w:rsidRPr="005878D2" w:rsidRDefault="00545261" w:rsidP="00545261">
      <w:pPr>
        <w:jc w:val="center"/>
        <w:rPr>
          <w:b/>
          <w:sz w:val="28"/>
          <w:szCs w:val="28"/>
        </w:rPr>
      </w:pPr>
    </w:p>
    <w:p w:rsidR="00545261" w:rsidRPr="005878D2" w:rsidRDefault="00545261" w:rsidP="00545261">
      <w:pPr>
        <w:jc w:val="center"/>
        <w:rPr>
          <w:b/>
          <w:sz w:val="28"/>
          <w:szCs w:val="28"/>
        </w:rPr>
      </w:pPr>
    </w:p>
    <w:p w:rsidR="00545261" w:rsidRPr="005878D2" w:rsidRDefault="00545261" w:rsidP="00545261">
      <w:pPr>
        <w:jc w:val="center"/>
        <w:rPr>
          <w:b/>
          <w:sz w:val="28"/>
          <w:szCs w:val="28"/>
        </w:rPr>
      </w:pPr>
    </w:p>
    <w:p w:rsidR="00545261" w:rsidRPr="005878D2" w:rsidRDefault="00545261" w:rsidP="00545261">
      <w:pPr>
        <w:jc w:val="center"/>
        <w:rPr>
          <w:b/>
          <w:sz w:val="28"/>
          <w:szCs w:val="28"/>
        </w:rPr>
      </w:pPr>
    </w:p>
    <w:p w:rsidR="00545261" w:rsidRPr="005878D2" w:rsidRDefault="00545261" w:rsidP="00545261">
      <w:pPr>
        <w:jc w:val="center"/>
        <w:rPr>
          <w:b/>
          <w:sz w:val="28"/>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autoSpaceDE w:val="0"/>
        <w:autoSpaceDN w:val="0"/>
        <w:adjustRightInd w:val="0"/>
        <w:jc w:val="center"/>
        <w:rPr>
          <w:szCs w:val="28"/>
        </w:rPr>
      </w:pPr>
    </w:p>
    <w:p w:rsidR="00900E7F" w:rsidRDefault="00900E7F" w:rsidP="00900E7F">
      <w:pPr>
        <w:shd w:val="clear" w:color="auto" w:fill="FFFFFF"/>
        <w:rPr>
          <w:b/>
          <w:color w:val="000000"/>
        </w:rPr>
      </w:pPr>
    </w:p>
    <w:p w:rsidR="00900E7F" w:rsidRDefault="00900E7F" w:rsidP="00900E7F">
      <w:pPr>
        <w:shd w:val="clear" w:color="auto" w:fill="FFFFFF"/>
        <w:jc w:val="center"/>
        <w:rPr>
          <w:b/>
          <w:color w:val="000000"/>
        </w:rPr>
      </w:pPr>
    </w:p>
    <w:p w:rsidR="00900E7F" w:rsidRDefault="00900E7F" w:rsidP="00900E7F">
      <w:pPr>
        <w:shd w:val="clear" w:color="auto" w:fill="FFFFFF"/>
        <w:jc w:val="center"/>
        <w:rPr>
          <w:b/>
          <w:color w:val="000000"/>
        </w:rPr>
      </w:pPr>
    </w:p>
    <w:p w:rsidR="00900E7F" w:rsidRDefault="00900E7F" w:rsidP="00900E7F">
      <w:pPr>
        <w:shd w:val="clear" w:color="auto" w:fill="FFFFFF"/>
        <w:jc w:val="center"/>
        <w:rPr>
          <w:b/>
          <w:color w:val="000000"/>
        </w:rPr>
      </w:pPr>
    </w:p>
    <w:p w:rsidR="00900E7F" w:rsidRDefault="00900E7F" w:rsidP="00900E7F">
      <w:pPr>
        <w:shd w:val="clear" w:color="auto" w:fill="FFFFFF"/>
        <w:jc w:val="center"/>
        <w:rPr>
          <w:b/>
          <w:color w:val="000000"/>
        </w:rPr>
      </w:pPr>
    </w:p>
    <w:p w:rsidR="00900E7F" w:rsidRDefault="00900E7F" w:rsidP="00900E7F">
      <w:pPr>
        <w:shd w:val="clear" w:color="auto" w:fill="FFFFFF"/>
        <w:jc w:val="center"/>
        <w:rPr>
          <w:b/>
          <w:color w:val="000000"/>
        </w:rPr>
      </w:pPr>
    </w:p>
    <w:p w:rsidR="000C1D53" w:rsidRDefault="000C1D53" w:rsidP="000C1D53"/>
    <w:p w:rsidR="000C1D53" w:rsidRDefault="000C1D53" w:rsidP="000C1D53"/>
    <w:p w:rsidR="000C1D53" w:rsidRDefault="000C1D53" w:rsidP="000C1D53"/>
    <w:p w:rsidR="000C1D53" w:rsidRPr="00B31467" w:rsidRDefault="000C1D53" w:rsidP="000C1D53">
      <w:pPr>
        <w:rPr>
          <w:b/>
        </w:rPr>
      </w:pPr>
    </w:p>
    <w:p w:rsidR="00B31467" w:rsidRPr="00C66750" w:rsidRDefault="00B31467" w:rsidP="00B31467">
      <w:pPr>
        <w:shd w:val="clear" w:color="auto" w:fill="FFFFFF"/>
        <w:tabs>
          <w:tab w:val="left" w:pos="629"/>
        </w:tabs>
        <w:ind w:left="360"/>
        <w:jc w:val="center"/>
        <w:rPr>
          <w:b/>
          <w:bCs/>
          <w:szCs w:val="28"/>
        </w:rPr>
      </w:pPr>
    </w:p>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p w:rsidR="000C1D53" w:rsidRDefault="000C1D53" w:rsidP="000C1D53">
      <w:r>
        <w:t>- Титульный лист</w:t>
      </w:r>
    </w:p>
    <w:p w:rsidR="000C1D53" w:rsidRDefault="000C1D53" w:rsidP="000C1D53">
      <w:r>
        <w:t>- Пояснительная записка</w:t>
      </w:r>
    </w:p>
    <w:p w:rsidR="000C1D53" w:rsidRDefault="000C1D53" w:rsidP="000C1D53">
      <w:r>
        <w:t>- Планируемы результаты</w:t>
      </w:r>
    </w:p>
    <w:p w:rsidR="000C1D53" w:rsidRDefault="000C1D53" w:rsidP="000C1D53">
      <w:r>
        <w:t>- Содержание тем учебного курса</w:t>
      </w:r>
    </w:p>
    <w:p w:rsidR="000C1D53" w:rsidRDefault="000C1D53" w:rsidP="000C1D53">
      <w:r>
        <w:t>- Тематический план</w:t>
      </w:r>
    </w:p>
    <w:p w:rsidR="000C1D53" w:rsidRDefault="000C1D53" w:rsidP="000C1D53">
      <w:r>
        <w:t>- Календарно-тематическое планирование</w:t>
      </w:r>
    </w:p>
    <w:p w:rsidR="000C1D53" w:rsidRDefault="000C1D53" w:rsidP="000C1D53">
      <w:r>
        <w:t>- Требования к уровню подготовки учащихся.</w:t>
      </w:r>
    </w:p>
    <w:p w:rsidR="000C1D53" w:rsidRDefault="000C1D53" w:rsidP="000C1D53">
      <w:r>
        <w:t>- Список литературы.</w:t>
      </w:r>
    </w:p>
    <w:p w:rsidR="00B5424F" w:rsidRDefault="00B5424F"/>
    <w:sectPr w:rsidR="00B5424F" w:rsidSect="00BB0FE0">
      <w:pgSz w:w="11906" w:h="16838"/>
      <w:pgMar w:top="1134" w:right="127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2F" w:rsidRDefault="00873A2F" w:rsidP="00937E97">
      <w:r>
        <w:separator/>
      </w:r>
    </w:p>
  </w:endnote>
  <w:endnote w:type="continuationSeparator" w:id="0">
    <w:p w:rsidR="00873A2F" w:rsidRDefault="00873A2F" w:rsidP="00937E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panose1 w:val="020B0604020202020204"/>
    <w:charset w:val="CC"/>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2F" w:rsidRDefault="00873A2F" w:rsidP="00937E97">
      <w:r>
        <w:separator/>
      </w:r>
    </w:p>
  </w:footnote>
  <w:footnote w:type="continuationSeparator" w:id="0">
    <w:p w:rsidR="00873A2F" w:rsidRDefault="00873A2F" w:rsidP="00937E97">
      <w:r>
        <w:continuationSeparator/>
      </w:r>
    </w:p>
  </w:footnote>
  <w:footnote w:id="1">
    <w:p w:rsidR="006C13CD" w:rsidRDefault="006C13CD" w:rsidP="00937E97">
      <w:pPr>
        <w:pStyle w:val="a6"/>
      </w:pPr>
      <w:r>
        <w:rPr>
          <w:rStyle w:val="a8"/>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000001"/>
    <w:multiLevelType w:val="singleLevel"/>
    <w:tmpl w:val="00000001"/>
    <w:name w:val="WW8Num1"/>
    <w:lvl w:ilvl="0">
      <w:start w:val="5"/>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0BFB5302"/>
    <w:multiLevelType w:val="hybridMultilevel"/>
    <w:tmpl w:val="879E4CD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nsid w:val="0D5704C1"/>
    <w:multiLevelType w:val="hybridMultilevel"/>
    <w:tmpl w:val="03F4ECA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19BA1D8B"/>
    <w:multiLevelType w:val="hybridMultilevel"/>
    <w:tmpl w:val="216A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E33E58"/>
    <w:multiLevelType w:val="hybridMultilevel"/>
    <w:tmpl w:val="C90417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46D4D"/>
    <w:multiLevelType w:val="hybridMultilevel"/>
    <w:tmpl w:val="EF22A0E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29B255F8"/>
    <w:multiLevelType w:val="hybridMultilevel"/>
    <w:tmpl w:val="965A8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5401F7A"/>
    <w:multiLevelType w:val="hybridMultilevel"/>
    <w:tmpl w:val="A8F8DBC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382934AC"/>
    <w:multiLevelType w:val="hybridMultilevel"/>
    <w:tmpl w:val="D5E2BED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327E1D"/>
    <w:multiLevelType w:val="hybridMultilevel"/>
    <w:tmpl w:val="FD9AAF7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476C3BE5"/>
    <w:multiLevelType w:val="hybridMultilevel"/>
    <w:tmpl w:val="16589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BD1E9D"/>
    <w:multiLevelType w:val="hybridMultilevel"/>
    <w:tmpl w:val="2E48DCC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0">
    <w:nsid w:val="543D5D21"/>
    <w:multiLevelType w:val="hybridMultilevel"/>
    <w:tmpl w:val="E9F2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911997"/>
    <w:multiLevelType w:val="hybridMultilevel"/>
    <w:tmpl w:val="E40060AC"/>
    <w:lvl w:ilvl="0" w:tplc="0419000F">
      <w:start w:val="1"/>
      <w:numFmt w:val="decimal"/>
      <w:lvlText w:val="%1."/>
      <w:lvlJc w:val="left"/>
      <w:pPr>
        <w:ind w:left="720" w:hanging="360"/>
      </w:pPr>
      <w:rPr>
        <w:rFonts w:hint="default"/>
      </w:rPr>
    </w:lvl>
    <w:lvl w:ilvl="1" w:tplc="447E10A2">
      <w:numFmt w:val="bullet"/>
      <w:lvlText w:val="•"/>
      <w:lvlJc w:val="left"/>
      <w:pPr>
        <w:ind w:left="1440" w:hanging="360"/>
      </w:pPr>
      <w:rPr>
        <w:rFonts w:ascii="Times New Roman" w:eastAsia="DejaVu Sans"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A145652"/>
    <w:multiLevelType w:val="hybridMultilevel"/>
    <w:tmpl w:val="A9DC09A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nsid w:val="6B4A3A59"/>
    <w:multiLevelType w:val="hybridMultilevel"/>
    <w:tmpl w:val="3E72268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6">
    <w:nsid w:val="70605115"/>
    <w:multiLevelType w:val="hybridMultilevel"/>
    <w:tmpl w:val="D4B8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037C7A"/>
    <w:multiLevelType w:val="hybridMultilevel"/>
    <w:tmpl w:val="46F0F154"/>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hint="default"/>
      </w:rPr>
    </w:lvl>
    <w:lvl w:ilvl="8" w:tplc="04190005">
      <w:start w:val="1"/>
      <w:numFmt w:val="bullet"/>
      <w:lvlText w:val=""/>
      <w:lvlJc w:val="left"/>
      <w:pPr>
        <w:ind w:left="7180" w:hanging="360"/>
      </w:pPr>
      <w:rPr>
        <w:rFonts w:ascii="Wingdings" w:hAnsi="Wingdings" w:hint="default"/>
      </w:rPr>
    </w:lvl>
  </w:abstractNum>
  <w:abstractNum w:abstractNumId="38">
    <w:nsid w:val="733A579E"/>
    <w:multiLevelType w:val="hybridMultilevel"/>
    <w:tmpl w:val="2968BFC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9">
    <w:nsid w:val="751275AD"/>
    <w:multiLevelType w:val="hybridMultilevel"/>
    <w:tmpl w:val="65F873C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77026B64"/>
    <w:multiLevelType w:val="hybridMultilevel"/>
    <w:tmpl w:val="49CA265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1">
    <w:nsid w:val="7894209F"/>
    <w:multiLevelType w:val="hybridMultilevel"/>
    <w:tmpl w:val="5B6E25F6"/>
    <w:lvl w:ilvl="0" w:tplc="4B98563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B22FB"/>
    <w:multiLevelType w:val="hybridMultilevel"/>
    <w:tmpl w:val="47588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lvlOverride w:ilvl="0">
      <w:lvl w:ilvl="0">
        <w:numFmt w:val="bullet"/>
        <w:lvlText w:val="-"/>
        <w:legacy w:legacy="1" w:legacySpace="0" w:legacyIndent="197"/>
        <w:lvlJc w:val="left"/>
        <w:rPr>
          <w:rFonts w:ascii="Times New Roman" w:hAnsi="Times New Roman" w:hint="default"/>
        </w:rPr>
      </w:lvl>
    </w:lvlOverride>
  </w:num>
  <w:num w:numId="3">
    <w:abstractNumId w:val="15"/>
  </w:num>
  <w:num w:numId="4">
    <w:abstractNumId w:val="1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42"/>
  </w:num>
  <w:num w:numId="9">
    <w:abstractNumId w:val="28"/>
  </w:num>
  <w:num w:numId="10">
    <w:abstractNumId w:val="31"/>
  </w:num>
  <w:num w:numId="11">
    <w:abstractNumId w:val="16"/>
  </w:num>
  <w:num w:numId="12">
    <w:abstractNumId w:val="0"/>
    <w:lvlOverride w:ilvl="0">
      <w:lvl w:ilvl="0">
        <w:numFmt w:val="bullet"/>
        <w:lvlText w:val="•"/>
        <w:legacy w:legacy="1" w:legacySpace="0" w:legacyIndent="206"/>
        <w:lvlJc w:val="left"/>
        <w:rPr>
          <w:rFonts w:ascii="Times New Roman" w:hAnsi="Times New Roman" w:hint="default"/>
        </w:rPr>
      </w:lvl>
    </w:lvlOverride>
  </w:num>
  <w:num w:numId="13">
    <w:abstractNumId w:val="18"/>
  </w:num>
  <w:num w:numId="14">
    <w:abstractNumId w:val="35"/>
  </w:num>
  <w:num w:numId="15">
    <w:abstractNumId w:val="29"/>
  </w:num>
  <w:num w:numId="16">
    <w:abstractNumId w:val="30"/>
  </w:num>
  <w:num w:numId="17">
    <w:abstractNumId w:val="43"/>
  </w:num>
  <w:num w:numId="18">
    <w:abstractNumId w:val="17"/>
  </w:num>
  <w:num w:numId="19">
    <w:abstractNumId w:val="38"/>
  </w:num>
  <w:num w:numId="20">
    <w:abstractNumId w:val="34"/>
  </w:num>
  <w:num w:numId="21">
    <w:abstractNumId w:val="36"/>
  </w:num>
  <w:num w:numId="22">
    <w:abstractNumId w:val="23"/>
  </w:num>
  <w:num w:numId="23">
    <w:abstractNumId w:val="39"/>
  </w:num>
  <w:num w:numId="24">
    <w:abstractNumId w:val="21"/>
  </w:num>
  <w:num w:numId="25">
    <w:abstractNumId w:val="11"/>
  </w:num>
  <w:num w:numId="26">
    <w:abstractNumId w:val="40"/>
  </w:num>
  <w:num w:numId="27">
    <w:abstractNumId w:val="24"/>
  </w:num>
  <w:num w:numId="28">
    <w:abstractNumId w:val="12"/>
  </w:num>
  <w:num w:numId="29">
    <w:abstractNumId w:val="33"/>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
  </w:num>
  <w:num w:numId="36">
    <w:abstractNumId w:val="3"/>
  </w:num>
  <w:num w:numId="37">
    <w:abstractNumId w:val="4"/>
  </w:num>
  <w:num w:numId="38">
    <w:abstractNumId w:val="22"/>
  </w:num>
  <w:num w:numId="39">
    <w:abstractNumId w:val="41"/>
  </w:num>
  <w:num w:numId="40">
    <w:abstractNumId w:val="2"/>
  </w:num>
  <w:num w:numId="41">
    <w:abstractNumId w:val="5"/>
  </w:num>
  <w:num w:numId="42">
    <w:abstractNumId w:val="6"/>
  </w:num>
  <w:num w:numId="43">
    <w:abstractNumId w:val="7"/>
  </w:num>
  <w:num w:numId="44">
    <w:abstractNumId w:val="8"/>
  </w:num>
  <w:num w:numId="45">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1D53"/>
    <w:rsid w:val="000600D3"/>
    <w:rsid w:val="00086B5E"/>
    <w:rsid w:val="00091629"/>
    <w:rsid w:val="000B34CD"/>
    <w:rsid w:val="000C1D53"/>
    <w:rsid w:val="000C7DF4"/>
    <w:rsid w:val="00110D12"/>
    <w:rsid w:val="00111B28"/>
    <w:rsid w:val="001940A7"/>
    <w:rsid w:val="001A0802"/>
    <w:rsid w:val="0022165B"/>
    <w:rsid w:val="002D3EFB"/>
    <w:rsid w:val="002E49E3"/>
    <w:rsid w:val="00303F6C"/>
    <w:rsid w:val="003B53CA"/>
    <w:rsid w:val="003C0237"/>
    <w:rsid w:val="00435492"/>
    <w:rsid w:val="004503C8"/>
    <w:rsid w:val="004536C0"/>
    <w:rsid w:val="00467EB9"/>
    <w:rsid w:val="00490CA0"/>
    <w:rsid w:val="004A3B38"/>
    <w:rsid w:val="004E37F6"/>
    <w:rsid w:val="00512BD5"/>
    <w:rsid w:val="00533293"/>
    <w:rsid w:val="00541A78"/>
    <w:rsid w:val="00545261"/>
    <w:rsid w:val="005B47AA"/>
    <w:rsid w:val="005F66FF"/>
    <w:rsid w:val="00614B0B"/>
    <w:rsid w:val="00656B49"/>
    <w:rsid w:val="00674BBC"/>
    <w:rsid w:val="00676596"/>
    <w:rsid w:val="006B6A03"/>
    <w:rsid w:val="006C13CD"/>
    <w:rsid w:val="007058EA"/>
    <w:rsid w:val="00726E9C"/>
    <w:rsid w:val="00780CBB"/>
    <w:rsid w:val="007B303F"/>
    <w:rsid w:val="007F15F7"/>
    <w:rsid w:val="00820F6E"/>
    <w:rsid w:val="00821A61"/>
    <w:rsid w:val="00864799"/>
    <w:rsid w:val="00870007"/>
    <w:rsid w:val="00873A2F"/>
    <w:rsid w:val="00900E7F"/>
    <w:rsid w:val="009125DD"/>
    <w:rsid w:val="00917D0B"/>
    <w:rsid w:val="00937E97"/>
    <w:rsid w:val="00945C07"/>
    <w:rsid w:val="009D0B51"/>
    <w:rsid w:val="009F2D37"/>
    <w:rsid w:val="009F566E"/>
    <w:rsid w:val="00A01BB4"/>
    <w:rsid w:val="00A368E3"/>
    <w:rsid w:val="00A64ABF"/>
    <w:rsid w:val="00A735F0"/>
    <w:rsid w:val="00A7520C"/>
    <w:rsid w:val="00B31467"/>
    <w:rsid w:val="00B5424F"/>
    <w:rsid w:val="00B62402"/>
    <w:rsid w:val="00BB0FE0"/>
    <w:rsid w:val="00BC6382"/>
    <w:rsid w:val="00BE79C7"/>
    <w:rsid w:val="00C07361"/>
    <w:rsid w:val="00C24A8A"/>
    <w:rsid w:val="00C5295B"/>
    <w:rsid w:val="00CB46CF"/>
    <w:rsid w:val="00CD584E"/>
    <w:rsid w:val="00CF4908"/>
    <w:rsid w:val="00D013A2"/>
    <w:rsid w:val="00D3251F"/>
    <w:rsid w:val="00D377BB"/>
    <w:rsid w:val="00D82AB1"/>
    <w:rsid w:val="00D96FC8"/>
    <w:rsid w:val="00DD2D11"/>
    <w:rsid w:val="00E27CF0"/>
    <w:rsid w:val="00E33C59"/>
    <w:rsid w:val="00E440A8"/>
    <w:rsid w:val="00E73A59"/>
    <w:rsid w:val="00E84DCE"/>
    <w:rsid w:val="00E95DC8"/>
    <w:rsid w:val="00EB092D"/>
    <w:rsid w:val="00EB1294"/>
    <w:rsid w:val="00ED7451"/>
    <w:rsid w:val="00EE2601"/>
    <w:rsid w:val="00F52431"/>
    <w:rsid w:val="00F60F9C"/>
    <w:rsid w:val="00F84F6D"/>
    <w:rsid w:val="00FA4501"/>
    <w:rsid w:val="00FC3C26"/>
    <w:rsid w:val="00FD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53"/>
    <w:pPr>
      <w:widowControl w:val="0"/>
      <w:suppressAutoHyphens/>
      <w:spacing w:after="0" w:line="240" w:lineRule="auto"/>
    </w:pPr>
    <w:rPr>
      <w:rFonts w:ascii="Times New Roman" w:eastAsia="DejaVu Sans" w:hAnsi="Times New Roman" w:cs="Lohit Hind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53CA"/>
    <w:pPr>
      <w:ind w:left="720"/>
      <w:contextualSpacing/>
    </w:pPr>
    <w:rPr>
      <w:rFonts w:cs="Mangal"/>
      <w:szCs w:val="21"/>
    </w:rPr>
  </w:style>
  <w:style w:type="paragraph" w:customStyle="1" w:styleId="Default">
    <w:name w:val="Default"/>
    <w:rsid w:val="00C24A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Без интервала1"/>
    <w:uiPriority w:val="99"/>
    <w:rsid w:val="00C24A8A"/>
    <w:pPr>
      <w:suppressAutoHyphens/>
      <w:spacing w:after="0" w:line="240" w:lineRule="auto"/>
    </w:pPr>
    <w:rPr>
      <w:rFonts w:ascii="Calibri" w:eastAsia="Times New Roman" w:hAnsi="Calibri" w:cs="Times New Roman"/>
      <w:lang w:eastAsia="ar-SA"/>
    </w:rPr>
  </w:style>
  <w:style w:type="paragraph" w:styleId="a4">
    <w:name w:val="Normal (Web)"/>
    <w:basedOn w:val="a"/>
    <w:uiPriority w:val="99"/>
    <w:rsid w:val="000600D3"/>
    <w:pPr>
      <w:widowControl/>
      <w:suppressAutoHyphens w:val="0"/>
      <w:spacing w:before="100" w:beforeAutospacing="1" w:after="100" w:afterAutospacing="1"/>
    </w:pPr>
    <w:rPr>
      <w:rFonts w:eastAsia="Times New Roman" w:cs="Times New Roman"/>
      <w:kern w:val="0"/>
      <w:lang w:eastAsia="ru-RU" w:bidi="ar-SA"/>
    </w:rPr>
  </w:style>
  <w:style w:type="character" w:styleId="a5">
    <w:name w:val="Hyperlink"/>
    <w:basedOn w:val="a0"/>
    <w:uiPriority w:val="99"/>
    <w:rsid w:val="000600D3"/>
    <w:rPr>
      <w:rFonts w:cs="Times New Roman"/>
      <w:color w:val="0000FF"/>
      <w:u w:val="single"/>
    </w:rPr>
  </w:style>
  <w:style w:type="paragraph" w:customStyle="1" w:styleId="3">
    <w:name w:val="Заголовок 3+"/>
    <w:basedOn w:val="a"/>
    <w:uiPriority w:val="99"/>
    <w:rsid w:val="00937E97"/>
    <w:pPr>
      <w:suppressAutoHyphens w:val="0"/>
      <w:overflowPunct w:val="0"/>
      <w:autoSpaceDE w:val="0"/>
      <w:autoSpaceDN w:val="0"/>
      <w:adjustRightInd w:val="0"/>
      <w:spacing w:before="240"/>
      <w:jc w:val="center"/>
      <w:textAlignment w:val="baseline"/>
    </w:pPr>
    <w:rPr>
      <w:rFonts w:eastAsia="Times New Roman" w:cs="Times New Roman"/>
      <w:b/>
      <w:kern w:val="0"/>
      <w:sz w:val="28"/>
      <w:szCs w:val="20"/>
      <w:lang w:eastAsia="ru-RU" w:bidi="ar-SA"/>
    </w:rPr>
  </w:style>
  <w:style w:type="paragraph" w:styleId="a6">
    <w:name w:val="footnote text"/>
    <w:basedOn w:val="a"/>
    <w:link w:val="a7"/>
    <w:uiPriority w:val="99"/>
    <w:semiHidden/>
    <w:rsid w:val="00937E97"/>
    <w:pPr>
      <w:widowControl/>
      <w:suppressAutoHyphens w:val="0"/>
    </w:pPr>
    <w:rPr>
      <w:rFonts w:eastAsia="Times New Roman" w:cs="Times New Roman"/>
      <w:kern w:val="0"/>
      <w:sz w:val="20"/>
      <w:szCs w:val="20"/>
      <w:lang w:eastAsia="ru-RU" w:bidi="ar-SA"/>
    </w:rPr>
  </w:style>
  <w:style w:type="character" w:customStyle="1" w:styleId="a7">
    <w:name w:val="Текст сноски Знак"/>
    <w:basedOn w:val="a0"/>
    <w:link w:val="a6"/>
    <w:uiPriority w:val="99"/>
    <w:semiHidden/>
    <w:rsid w:val="00937E97"/>
    <w:rPr>
      <w:rFonts w:ascii="Times New Roman" w:eastAsia="Times New Roman" w:hAnsi="Times New Roman" w:cs="Times New Roman"/>
      <w:sz w:val="20"/>
      <w:szCs w:val="20"/>
      <w:lang w:eastAsia="ru-RU"/>
    </w:rPr>
  </w:style>
  <w:style w:type="character" w:styleId="a8">
    <w:name w:val="footnote reference"/>
    <w:basedOn w:val="a0"/>
    <w:uiPriority w:val="99"/>
    <w:semiHidden/>
    <w:rsid w:val="00937E97"/>
    <w:rPr>
      <w:rFonts w:cs="Times New Roman"/>
      <w:vertAlign w:val="superscript"/>
    </w:rPr>
  </w:style>
  <w:style w:type="paragraph" w:customStyle="1" w:styleId="1-12">
    <w:name w:val="1-12 с отступом"/>
    <w:basedOn w:val="a"/>
    <w:uiPriority w:val="99"/>
    <w:rsid w:val="00900E7F"/>
    <w:pPr>
      <w:suppressAutoHyphens w:val="0"/>
      <w:overflowPunct w:val="0"/>
      <w:autoSpaceDE w:val="0"/>
      <w:autoSpaceDN w:val="0"/>
      <w:adjustRightInd w:val="0"/>
      <w:spacing w:line="360" w:lineRule="auto"/>
      <w:ind w:firstLine="709"/>
      <w:textAlignment w:val="baseline"/>
    </w:pPr>
    <w:rPr>
      <w:rFonts w:eastAsia="Times New Roman" w:cs="Times New Roman"/>
      <w:kern w:val="0"/>
      <w:szCs w:val="20"/>
      <w:lang w:eastAsia="ru-RU" w:bidi="ar-SA"/>
    </w:rPr>
  </w:style>
  <w:style w:type="paragraph" w:customStyle="1" w:styleId="Style27">
    <w:name w:val="Style27"/>
    <w:basedOn w:val="a"/>
    <w:uiPriority w:val="99"/>
    <w:rsid w:val="00900E7F"/>
    <w:pPr>
      <w:suppressAutoHyphens w:val="0"/>
      <w:autoSpaceDE w:val="0"/>
      <w:autoSpaceDN w:val="0"/>
      <w:adjustRightInd w:val="0"/>
    </w:pPr>
    <w:rPr>
      <w:rFonts w:ascii="Verdana" w:eastAsia="Times New Roman" w:hAnsi="Verdana" w:cs="Verdana"/>
      <w:kern w:val="0"/>
      <w:lang w:eastAsia="ru-RU" w:bidi="ar-SA"/>
    </w:rPr>
  </w:style>
  <w:style w:type="character" w:customStyle="1" w:styleId="FontStyle68">
    <w:name w:val="Font Style68"/>
    <w:basedOn w:val="a0"/>
    <w:uiPriority w:val="99"/>
    <w:rsid w:val="00900E7F"/>
    <w:rPr>
      <w:rFonts w:ascii="Times New Roman" w:hAnsi="Times New Roman" w:cs="Times New Roman"/>
      <w:sz w:val="22"/>
      <w:szCs w:val="22"/>
    </w:rPr>
  </w:style>
  <w:style w:type="paragraph" w:customStyle="1" w:styleId="a9">
    <w:name w:val="А_основной"/>
    <w:basedOn w:val="a"/>
    <w:link w:val="aa"/>
    <w:uiPriority w:val="99"/>
    <w:rsid w:val="00B31467"/>
    <w:pPr>
      <w:widowControl/>
      <w:suppressAutoHyphens w:val="0"/>
      <w:spacing w:line="360" w:lineRule="auto"/>
      <w:ind w:firstLine="454"/>
      <w:jc w:val="both"/>
    </w:pPr>
    <w:rPr>
      <w:rFonts w:eastAsia="Calibri" w:cs="Times New Roman"/>
      <w:kern w:val="0"/>
      <w:sz w:val="28"/>
      <w:szCs w:val="28"/>
      <w:lang w:eastAsia="en-US" w:bidi="ar-SA"/>
    </w:rPr>
  </w:style>
  <w:style w:type="character" w:customStyle="1" w:styleId="aa">
    <w:name w:val="А_основной Знак"/>
    <w:basedOn w:val="a0"/>
    <w:link w:val="a9"/>
    <w:uiPriority w:val="99"/>
    <w:locked/>
    <w:rsid w:val="00B31467"/>
    <w:rPr>
      <w:rFonts w:ascii="Times New Roman" w:eastAsia="Calibri" w:hAnsi="Times New Roman" w:cs="Times New Roman"/>
      <w:sz w:val="28"/>
      <w:szCs w:val="28"/>
    </w:rPr>
  </w:style>
  <w:style w:type="paragraph" w:styleId="ab">
    <w:name w:val="Body Text"/>
    <w:basedOn w:val="a"/>
    <w:link w:val="ac"/>
    <w:uiPriority w:val="99"/>
    <w:rsid w:val="00B31467"/>
    <w:pPr>
      <w:widowControl/>
      <w:suppressAutoHyphens w:val="0"/>
      <w:spacing w:after="120"/>
    </w:pPr>
    <w:rPr>
      <w:rFonts w:eastAsia="Times New Roman" w:cs="Times New Roman"/>
      <w:kern w:val="0"/>
      <w:sz w:val="28"/>
      <w:szCs w:val="20"/>
      <w:lang w:eastAsia="ru-RU" w:bidi="ar-SA"/>
    </w:rPr>
  </w:style>
  <w:style w:type="character" w:customStyle="1" w:styleId="ac">
    <w:name w:val="Основной текст Знак"/>
    <w:basedOn w:val="a0"/>
    <w:link w:val="ab"/>
    <w:uiPriority w:val="99"/>
    <w:rsid w:val="00B31467"/>
    <w:rPr>
      <w:rFonts w:ascii="Times New Roman" w:eastAsia="Times New Roman" w:hAnsi="Times New Roman" w:cs="Times New Roman"/>
      <w:sz w:val="28"/>
      <w:szCs w:val="20"/>
      <w:lang w:eastAsia="ru-RU"/>
    </w:rPr>
  </w:style>
  <w:style w:type="character" w:styleId="ad">
    <w:name w:val="Strong"/>
    <w:basedOn w:val="a0"/>
    <w:uiPriority w:val="99"/>
    <w:qFormat/>
    <w:rsid w:val="00B31467"/>
    <w:rPr>
      <w:rFonts w:cs="Times New Roman"/>
      <w:b/>
      <w:bCs/>
    </w:rPr>
  </w:style>
  <w:style w:type="paragraph" w:customStyle="1" w:styleId="ae">
    <w:name w:val="Новый"/>
    <w:basedOn w:val="a"/>
    <w:uiPriority w:val="99"/>
    <w:rsid w:val="00B31467"/>
    <w:pPr>
      <w:widowControl/>
      <w:suppressAutoHyphens w:val="0"/>
      <w:spacing w:line="360" w:lineRule="auto"/>
      <w:ind w:firstLine="454"/>
      <w:jc w:val="both"/>
    </w:pPr>
    <w:rPr>
      <w:rFonts w:ascii="Calibri" w:eastAsia="Calibri" w:hAnsi="Calibri" w:cs="Calibri"/>
      <w:kern w:val="0"/>
      <w:sz w:val="28"/>
      <w:szCs w:val="28"/>
      <w:lang w:eastAsia="en-US" w:bidi="ar-SA"/>
    </w:rPr>
  </w:style>
  <w:style w:type="paragraph" w:customStyle="1" w:styleId="10">
    <w:name w:val="Обычный1"/>
    <w:uiPriority w:val="99"/>
    <w:rsid w:val="00B31467"/>
    <w:pPr>
      <w:widowControl w:val="0"/>
      <w:spacing w:after="0" w:line="240" w:lineRule="auto"/>
      <w:jc w:val="both"/>
    </w:pPr>
    <w:rPr>
      <w:rFonts w:ascii="Calibri" w:eastAsia="Calibri" w:hAnsi="Calibri" w:cs="Calibri"/>
      <w:sz w:val="20"/>
      <w:szCs w:val="20"/>
      <w:lang w:eastAsia="ru-RU"/>
    </w:rPr>
  </w:style>
  <w:style w:type="paragraph" w:customStyle="1" w:styleId="Abstract">
    <w:name w:val="Abstract"/>
    <w:basedOn w:val="a"/>
    <w:link w:val="Abstract0"/>
    <w:uiPriority w:val="99"/>
    <w:rsid w:val="00B31467"/>
    <w:pPr>
      <w:suppressAutoHyphens w:val="0"/>
      <w:autoSpaceDE w:val="0"/>
      <w:autoSpaceDN w:val="0"/>
      <w:adjustRightInd w:val="0"/>
      <w:spacing w:line="360" w:lineRule="auto"/>
      <w:ind w:firstLine="454"/>
      <w:jc w:val="both"/>
    </w:pPr>
    <w:rPr>
      <w:rFonts w:eastAsia="@Arial Unicode MS" w:cs="Times New Roman"/>
      <w:kern w:val="0"/>
      <w:sz w:val="28"/>
      <w:szCs w:val="28"/>
      <w:lang w:eastAsia="ru-RU" w:bidi="ar-SA"/>
    </w:rPr>
  </w:style>
  <w:style w:type="character" w:customStyle="1" w:styleId="Abstract0">
    <w:name w:val="Abstract Знак"/>
    <w:basedOn w:val="a0"/>
    <w:link w:val="Abstract"/>
    <w:uiPriority w:val="99"/>
    <w:locked/>
    <w:rsid w:val="00B31467"/>
    <w:rPr>
      <w:rFonts w:ascii="Times New Roman" w:eastAsia="@Arial Unicode MS" w:hAnsi="Times New Roman" w:cs="Times New Roman"/>
      <w:sz w:val="28"/>
      <w:szCs w:val="28"/>
      <w:lang w:eastAsia="ru-RU"/>
    </w:rPr>
  </w:style>
  <w:style w:type="paragraph" w:customStyle="1" w:styleId="dash041e0431044b0447043d044b0439">
    <w:name w:val="dash041e_0431_044b_0447_043d_044b_0439"/>
    <w:basedOn w:val="a"/>
    <w:uiPriority w:val="99"/>
    <w:rsid w:val="00B31467"/>
    <w:pPr>
      <w:widowControl/>
      <w:suppressAutoHyphens w:val="0"/>
    </w:pPr>
    <w:rPr>
      <w:rFonts w:ascii="Calibri" w:eastAsia="Calibri" w:hAnsi="Calibri" w:cs="Calibri"/>
      <w:kern w:val="0"/>
      <w:lang w:eastAsia="ru-RU" w:bidi="ar-SA"/>
    </w:rPr>
  </w:style>
  <w:style w:type="character" w:customStyle="1" w:styleId="dash041e0431044b0447043d044b0439char1">
    <w:name w:val="dash041e_0431_044b_0447_043d_044b_0439__char1"/>
    <w:basedOn w:val="a0"/>
    <w:uiPriority w:val="99"/>
    <w:rsid w:val="00B31467"/>
    <w:rPr>
      <w:rFonts w:ascii="Times New Roman" w:hAnsi="Times New Roman" w:cs="Times New Roman"/>
      <w:sz w:val="24"/>
      <w:szCs w:val="24"/>
      <w:u w:val="none"/>
      <w:effect w:val="none"/>
    </w:rPr>
  </w:style>
  <w:style w:type="table" w:styleId="af">
    <w:name w:val="Table Grid"/>
    <w:basedOn w:val="a1"/>
    <w:uiPriority w:val="59"/>
    <w:rsid w:val="00D96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CD584E"/>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37</Pages>
  <Words>13792</Words>
  <Characters>78616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Frankenstein</dc:creator>
  <cp:lastModifiedBy>Dr. Frankenstein</cp:lastModifiedBy>
  <cp:revision>42</cp:revision>
  <dcterms:created xsi:type="dcterms:W3CDTF">2017-07-19T06:48:00Z</dcterms:created>
  <dcterms:modified xsi:type="dcterms:W3CDTF">2017-09-05T10:45:00Z</dcterms:modified>
</cp:coreProperties>
</file>